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0F" w:rsidRPr="00270512" w:rsidRDefault="005F200F" w:rsidP="005F200F">
      <w:pPr>
        <w:pBdr>
          <w:bottom w:val="single" w:sz="4" w:space="1" w:color="auto"/>
        </w:pBdr>
        <w:spacing w:line="360" w:lineRule="auto"/>
        <w:jc w:val="center"/>
        <w:rPr>
          <w:rFonts w:ascii="Times New Roman" w:hAnsi="Times New Roman" w:cs="Times New Roman"/>
          <w:b/>
          <w:sz w:val="28"/>
          <w:szCs w:val="28"/>
        </w:rPr>
      </w:pPr>
      <w:r w:rsidRPr="00270512">
        <w:rPr>
          <w:rFonts w:ascii="Times New Roman" w:hAnsi="Times New Roman" w:cs="Times New Roman"/>
          <w:b/>
          <w:sz w:val="28"/>
          <w:szCs w:val="28"/>
        </w:rPr>
        <w:t>Общеобразовательная  автономная   некоммерческая  организация</w:t>
      </w:r>
    </w:p>
    <w:p w:rsidR="005F200F" w:rsidRPr="00270512" w:rsidRDefault="005F200F" w:rsidP="005F200F">
      <w:pPr>
        <w:pBdr>
          <w:bottom w:val="single" w:sz="4" w:space="1" w:color="auto"/>
        </w:pBdr>
        <w:spacing w:line="360" w:lineRule="auto"/>
        <w:jc w:val="center"/>
        <w:rPr>
          <w:rFonts w:ascii="Times New Roman" w:hAnsi="Times New Roman" w:cs="Times New Roman"/>
          <w:sz w:val="28"/>
          <w:szCs w:val="28"/>
        </w:rPr>
      </w:pPr>
      <w:r w:rsidRPr="00270512">
        <w:rPr>
          <w:rFonts w:ascii="Times New Roman" w:hAnsi="Times New Roman" w:cs="Times New Roman"/>
          <w:b/>
          <w:sz w:val="28"/>
          <w:szCs w:val="28"/>
        </w:rPr>
        <w:t>«Гимназия имени Петра Первого»</w:t>
      </w: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050"/>
        <w:gridCol w:w="1087"/>
      </w:tblGrid>
      <w:tr w:rsidR="00B20E30" w:rsidRPr="00B20E30" w:rsidTr="00EC567A">
        <w:trPr>
          <w:trHeight w:val="1999"/>
        </w:trPr>
        <w:tc>
          <w:tcPr>
            <w:tcW w:w="4928" w:type="dxa"/>
          </w:tcPr>
          <w:p w:rsidR="00B20E30" w:rsidRPr="00B20E30" w:rsidRDefault="00EB7D73" w:rsidP="00B20E30">
            <w:pPr>
              <w:spacing w:after="0" w:line="240" w:lineRule="auto"/>
              <w:ind w:left="-142" w:firstLine="426"/>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184785</wp:posOffset>
                  </wp:positionH>
                  <wp:positionV relativeFrom="paragraph">
                    <wp:posOffset>-635</wp:posOffset>
                  </wp:positionV>
                  <wp:extent cx="5609590" cy="1847850"/>
                  <wp:effectExtent l="0" t="0" r="0" b="0"/>
                  <wp:wrapTight wrapText="bothSides">
                    <wp:wrapPolygon edited="0">
                      <wp:start x="0" y="0"/>
                      <wp:lineTo x="0" y="21377"/>
                      <wp:lineTo x="21492" y="21377"/>
                      <wp:lineTo x="214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590" cy="1847850"/>
                          </a:xfrm>
                          <a:prstGeom prst="rect">
                            <a:avLst/>
                          </a:prstGeom>
                          <a:noFill/>
                        </pic:spPr>
                      </pic:pic>
                    </a:graphicData>
                  </a:graphic>
                </wp:anchor>
              </w:drawing>
            </w:r>
            <w:bookmarkEnd w:id="0"/>
          </w:p>
        </w:tc>
        <w:tc>
          <w:tcPr>
            <w:tcW w:w="4768" w:type="dxa"/>
          </w:tcPr>
          <w:p w:rsidR="00B20E30" w:rsidRPr="00B20E30" w:rsidRDefault="00B20E30" w:rsidP="006410AA">
            <w:pPr>
              <w:spacing w:after="0" w:line="240" w:lineRule="auto"/>
              <w:ind w:left="-142" w:firstLine="426"/>
              <w:rPr>
                <w:rFonts w:ascii="Times New Roman" w:eastAsia="Times New Roman" w:hAnsi="Times New Roman" w:cs="Times New Roman"/>
                <w:sz w:val="24"/>
                <w:szCs w:val="24"/>
                <w:lang w:eastAsia="ru-RU"/>
              </w:rPr>
            </w:pPr>
          </w:p>
        </w:tc>
      </w:tr>
    </w:tbl>
    <w:p w:rsid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C066F" w:rsidRDefault="00B20E30" w:rsidP="00B20E30">
      <w:pPr>
        <w:spacing w:after="0" w:line="240" w:lineRule="auto"/>
        <w:jc w:val="center"/>
        <w:rPr>
          <w:rFonts w:ascii="Times New Roman" w:eastAsia="Times New Roman" w:hAnsi="Times New Roman" w:cs="Times New Roman"/>
          <w:b/>
          <w:sz w:val="32"/>
          <w:szCs w:val="32"/>
          <w:lang w:eastAsia="ru-RU"/>
        </w:rPr>
      </w:pPr>
      <w:r w:rsidRPr="00BC066F">
        <w:rPr>
          <w:rFonts w:ascii="Times New Roman" w:eastAsia="Times New Roman" w:hAnsi="Times New Roman" w:cs="Times New Roman"/>
          <w:b/>
          <w:sz w:val="32"/>
          <w:szCs w:val="32"/>
          <w:lang w:eastAsia="ru-RU"/>
        </w:rPr>
        <w:t>РАБОЧАЯ ПРОГРАММА</w:t>
      </w:r>
    </w:p>
    <w:p w:rsidR="00C3724A" w:rsidRDefault="00C3724A" w:rsidP="00B20E30">
      <w:pPr>
        <w:spacing w:after="0" w:line="240" w:lineRule="auto"/>
        <w:jc w:val="center"/>
        <w:rPr>
          <w:rFonts w:ascii="Times New Roman" w:eastAsia="Times New Roman" w:hAnsi="Times New Roman" w:cs="Times New Roman"/>
          <w:b/>
          <w:sz w:val="28"/>
          <w:szCs w:val="28"/>
          <w:lang w:eastAsia="ru-RU"/>
        </w:rPr>
      </w:pPr>
    </w:p>
    <w:p w:rsidR="00C3724A" w:rsidRPr="00B20E30" w:rsidRDefault="00C3724A" w:rsidP="00C372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20E30">
        <w:rPr>
          <w:rFonts w:ascii="Times New Roman" w:eastAsia="Times New Roman" w:hAnsi="Times New Roman" w:cs="Times New Roman"/>
          <w:sz w:val="28"/>
          <w:szCs w:val="28"/>
          <w:lang w:eastAsia="ru-RU"/>
        </w:rPr>
        <w:t>чител</w:t>
      </w:r>
      <w:r>
        <w:rPr>
          <w:rFonts w:ascii="Times New Roman" w:eastAsia="Times New Roman" w:hAnsi="Times New Roman" w:cs="Times New Roman"/>
          <w:sz w:val="28"/>
          <w:szCs w:val="28"/>
          <w:lang w:eastAsia="ru-RU"/>
        </w:rPr>
        <w:t>я</w:t>
      </w:r>
      <w:r w:rsidRPr="00B20E30">
        <w:rPr>
          <w:rFonts w:ascii="Times New Roman" w:eastAsia="Times New Roman" w:hAnsi="Times New Roman" w:cs="Times New Roman"/>
          <w:sz w:val="28"/>
          <w:szCs w:val="28"/>
          <w:lang w:eastAsia="ru-RU"/>
        </w:rPr>
        <w:t xml:space="preserve"> начальных классов</w:t>
      </w:r>
    </w:p>
    <w:p w:rsidR="002A79FF" w:rsidRDefault="002A79FF" w:rsidP="00C3724A">
      <w:pPr>
        <w:spacing w:after="0" w:line="240" w:lineRule="auto"/>
        <w:jc w:val="center"/>
        <w:rPr>
          <w:rFonts w:ascii="Times New Roman" w:eastAsia="Times New Roman" w:hAnsi="Times New Roman" w:cs="Times New Roman"/>
          <w:sz w:val="28"/>
          <w:szCs w:val="28"/>
          <w:lang w:eastAsia="ru-RU"/>
        </w:rPr>
      </w:pPr>
    </w:p>
    <w:p w:rsidR="00C3724A" w:rsidRPr="00B20E30" w:rsidRDefault="00C3724A" w:rsidP="00C372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Кытмановой Натальи Григорьевны</w:t>
      </w:r>
    </w:p>
    <w:p w:rsidR="00C3724A" w:rsidRDefault="00C3724A" w:rsidP="00B20E30">
      <w:pPr>
        <w:spacing w:after="0" w:line="240" w:lineRule="auto"/>
        <w:jc w:val="center"/>
        <w:rPr>
          <w:rFonts w:ascii="Times New Roman" w:eastAsia="Times New Roman" w:hAnsi="Times New Roman" w:cs="Times New Roman"/>
          <w:b/>
          <w:sz w:val="28"/>
          <w:szCs w:val="28"/>
          <w:lang w:eastAsia="ru-RU"/>
        </w:rPr>
      </w:pPr>
    </w:p>
    <w:p w:rsidR="00C3724A" w:rsidRDefault="00C3724A" w:rsidP="00B20E30">
      <w:pPr>
        <w:spacing w:after="0" w:line="240" w:lineRule="auto"/>
        <w:jc w:val="center"/>
        <w:rPr>
          <w:rFonts w:ascii="Times New Roman" w:eastAsia="Times New Roman" w:hAnsi="Times New Roman" w:cs="Times New Roman"/>
          <w:b/>
          <w:sz w:val="28"/>
          <w:szCs w:val="28"/>
          <w:lang w:eastAsia="ru-RU"/>
        </w:rPr>
      </w:pPr>
    </w:p>
    <w:p w:rsidR="003A36EE" w:rsidRDefault="00B20E30" w:rsidP="00B20E30">
      <w:pPr>
        <w:spacing w:after="0" w:line="240" w:lineRule="auto"/>
        <w:jc w:val="center"/>
        <w:rPr>
          <w:rFonts w:ascii="Times New Roman" w:eastAsia="Times New Roman" w:hAnsi="Times New Roman" w:cs="Times New Roman"/>
          <w:b/>
          <w:sz w:val="28"/>
          <w:szCs w:val="28"/>
          <w:lang w:eastAsia="ru-RU"/>
        </w:rPr>
      </w:pPr>
      <w:r w:rsidRPr="00B20E30">
        <w:rPr>
          <w:rFonts w:ascii="Times New Roman" w:eastAsia="Times New Roman" w:hAnsi="Times New Roman" w:cs="Times New Roman"/>
          <w:b/>
          <w:sz w:val="28"/>
          <w:szCs w:val="28"/>
          <w:lang w:eastAsia="ru-RU"/>
        </w:rPr>
        <w:t xml:space="preserve">по </w:t>
      </w:r>
      <w:r w:rsidR="00C3724A">
        <w:rPr>
          <w:rFonts w:ascii="Times New Roman" w:eastAsia="Times New Roman" w:hAnsi="Times New Roman" w:cs="Times New Roman"/>
          <w:b/>
          <w:sz w:val="28"/>
          <w:szCs w:val="28"/>
          <w:lang w:eastAsia="ru-RU"/>
        </w:rPr>
        <w:t>учебном</w:t>
      </w:r>
      <w:r w:rsidR="009E038A">
        <w:rPr>
          <w:rFonts w:ascii="Times New Roman" w:eastAsia="Times New Roman" w:hAnsi="Times New Roman" w:cs="Times New Roman"/>
          <w:b/>
          <w:sz w:val="28"/>
          <w:szCs w:val="28"/>
          <w:lang w:eastAsia="ru-RU"/>
        </w:rPr>
        <w:t>у</w:t>
      </w:r>
      <w:r w:rsidR="00C3724A">
        <w:rPr>
          <w:rFonts w:ascii="Times New Roman" w:eastAsia="Times New Roman" w:hAnsi="Times New Roman" w:cs="Times New Roman"/>
          <w:b/>
          <w:sz w:val="28"/>
          <w:szCs w:val="28"/>
          <w:lang w:eastAsia="ru-RU"/>
        </w:rPr>
        <w:t xml:space="preserve"> предмету  </w:t>
      </w:r>
    </w:p>
    <w:p w:rsidR="00B20E30" w:rsidRPr="00B20E30" w:rsidRDefault="00C3724A" w:rsidP="00B20E3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20E30" w:rsidRPr="00B20E30">
        <w:rPr>
          <w:rFonts w:ascii="Times New Roman" w:eastAsia="Times New Roman" w:hAnsi="Times New Roman" w:cs="Times New Roman"/>
          <w:b/>
          <w:sz w:val="28"/>
          <w:szCs w:val="28"/>
          <w:lang w:eastAsia="ru-RU"/>
        </w:rPr>
        <w:t>атематик</w:t>
      </w:r>
      <w:r>
        <w:rPr>
          <w:rFonts w:ascii="Times New Roman" w:eastAsia="Times New Roman" w:hAnsi="Times New Roman" w:cs="Times New Roman"/>
          <w:b/>
          <w:sz w:val="28"/>
          <w:szCs w:val="28"/>
          <w:lang w:eastAsia="ru-RU"/>
        </w:rPr>
        <w:t>а»</w:t>
      </w:r>
    </w:p>
    <w:p w:rsidR="003A36EE" w:rsidRDefault="003A36EE" w:rsidP="00B20E30">
      <w:pPr>
        <w:spacing w:after="0" w:line="240" w:lineRule="auto"/>
        <w:jc w:val="center"/>
        <w:rPr>
          <w:rFonts w:ascii="Times New Roman" w:eastAsia="Times New Roman" w:hAnsi="Times New Roman" w:cs="Times New Roman"/>
          <w:b/>
          <w:sz w:val="28"/>
          <w:szCs w:val="28"/>
          <w:lang w:eastAsia="ru-RU"/>
        </w:rPr>
      </w:pPr>
    </w:p>
    <w:p w:rsidR="00B20E30" w:rsidRPr="00B20E30" w:rsidRDefault="00B20E30" w:rsidP="00B20E3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3</w:t>
      </w:r>
      <w:r w:rsidRPr="00B20E30">
        <w:rPr>
          <w:rFonts w:ascii="Times New Roman" w:eastAsia="Times New Roman" w:hAnsi="Times New Roman" w:cs="Times New Roman"/>
          <w:b/>
          <w:sz w:val="28"/>
          <w:szCs w:val="28"/>
          <w:lang w:eastAsia="ru-RU"/>
        </w:rPr>
        <w:t xml:space="preserve"> класса</w:t>
      </w:r>
    </w:p>
    <w:p w:rsidR="00B20E30" w:rsidRPr="00B20E30" w:rsidRDefault="00B20E30" w:rsidP="00B20E30">
      <w:pPr>
        <w:spacing w:after="0" w:line="240" w:lineRule="auto"/>
        <w:jc w:val="center"/>
        <w:rPr>
          <w:rFonts w:ascii="Times New Roman" w:eastAsia="Times New Roman" w:hAnsi="Times New Roman" w:cs="Times New Roman"/>
          <w:sz w:val="28"/>
          <w:szCs w:val="28"/>
          <w:lang w:eastAsia="ru-RU"/>
        </w:rPr>
      </w:pPr>
      <w:r w:rsidRPr="00B20E30">
        <w:rPr>
          <w:rFonts w:ascii="Times New Roman" w:eastAsia="Times New Roman" w:hAnsi="Times New Roman" w:cs="Times New Roman"/>
          <w:sz w:val="28"/>
          <w:szCs w:val="28"/>
          <w:lang w:eastAsia="ru-RU"/>
        </w:rPr>
        <w:t>4 часа в неделю</w:t>
      </w:r>
    </w:p>
    <w:p w:rsidR="00B20E30" w:rsidRPr="00B20E30" w:rsidRDefault="00B20E30" w:rsidP="00B20E30">
      <w:pPr>
        <w:spacing w:after="0" w:line="240" w:lineRule="auto"/>
        <w:jc w:val="center"/>
        <w:rPr>
          <w:rFonts w:ascii="Times New Roman" w:eastAsia="Times New Roman" w:hAnsi="Times New Roman" w:cs="Times New Roman"/>
          <w:sz w:val="28"/>
          <w:szCs w:val="28"/>
          <w:lang w:eastAsia="ru-RU"/>
        </w:rPr>
      </w:pPr>
    </w:p>
    <w:p w:rsidR="00B20E30" w:rsidRPr="00B20E30" w:rsidRDefault="00B20E30" w:rsidP="00B20E30">
      <w:pPr>
        <w:spacing w:after="0" w:line="240" w:lineRule="auto"/>
        <w:jc w:val="center"/>
        <w:rPr>
          <w:rFonts w:ascii="Times New Roman" w:eastAsia="Times New Roman" w:hAnsi="Times New Roman" w:cs="Times New Roman"/>
          <w:sz w:val="28"/>
          <w:szCs w:val="28"/>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sz w:val="24"/>
          <w:szCs w:val="24"/>
          <w:lang w:eastAsia="ru-RU"/>
        </w:rPr>
      </w:pPr>
    </w:p>
    <w:p w:rsidR="00B20E30" w:rsidRPr="00B20E30" w:rsidRDefault="00B20E30" w:rsidP="00B20E30">
      <w:pPr>
        <w:spacing w:after="0" w:line="240" w:lineRule="auto"/>
        <w:ind w:left="-142" w:firstLine="426"/>
        <w:rPr>
          <w:rFonts w:ascii="Times New Roman" w:eastAsia="Times New Roman" w:hAnsi="Times New Roman" w:cs="Times New Roman"/>
          <w:b/>
          <w:sz w:val="24"/>
          <w:szCs w:val="24"/>
          <w:lang w:eastAsia="ru-RU"/>
        </w:rPr>
      </w:pPr>
    </w:p>
    <w:p w:rsidR="00B20E30" w:rsidRDefault="00E92B99" w:rsidP="0003057F">
      <w:pPr>
        <w:spacing w:after="0" w:line="240" w:lineRule="auto"/>
        <w:ind w:left="-142"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B5543C">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3</w:t>
      </w:r>
      <w:r w:rsidR="00B20E30" w:rsidRPr="00B20E30">
        <w:rPr>
          <w:rFonts w:ascii="Times New Roman" w:eastAsia="Times New Roman" w:hAnsi="Times New Roman" w:cs="Times New Roman"/>
          <w:b/>
          <w:sz w:val="24"/>
          <w:szCs w:val="24"/>
          <w:lang w:eastAsia="ru-RU"/>
        </w:rPr>
        <w:t xml:space="preserve"> учебный год</w:t>
      </w:r>
    </w:p>
    <w:p w:rsidR="002A79FF" w:rsidRDefault="002A79FF" w:rsidP="00BC0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imes New Roman" w:eastAsia="Arial Unicode MS" w:hAnsi="Times New Roman" w:cs="Times New Roman"/>
          <w:b/>
          <w:color w:val="000000"/>
          <w:sz w:val="28"/>
          <w:szCs w:val="28"/>
          <w:u w:color="000000"/>
          <w:shd w:val="clear" w:color="auto" w:fill="FEFFFF"/>
          <w:lang w:eastAsia="ru-RU"/>
        </w:rPr>
      </w:pPr>
    </w:p>
    <w:p w:rsidR="006410AA" w:rsidRPr="00C3724A" w:rsidRDefault="00C3724A" w:rsidP="00C37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rsidR="006410AA" w:rsidRPr="006410AA" w:rsidRDefault="006410AA" w:rsidP="006410AA">
      <w:pPr>
        <w:autoSpaceDE w:val="0"/>
        <w:autoSpaceDN w:val="0"/>
        <w:adjustRightInd w:val="0"/>
        <w:rPr>
          <w:rFonts w:ascii="Times New Roman" w:hAnsi="Times New Roman" w:cs="Times New Roman"/>
          <w:spacing w:val="10"/>
          <w:sz w:val="24"/>
          <w:szCs w:val="24"/>
        </w:rPr>
      </w:pPr>
      <w:r w:rsidRPr="006410AA">
        <w:rPr>
          <w:rFonts w:ascii="Times New Roman" w:hAnsi="Times New Roman" w:cs="Times New Roman"/>
          <w:iCs/>
          <w:spacing w:val="10"/>
          <w:sz w:val="24"/>
          <w:szCs w:val="24"/>
        </w:rPr>
        <w:t>Рабочая программа  разработана в соответствии со следующими документами:</w:t>
      </w:r>
    </w:p>
    <w:p w:rsidR="006410AA" w:rsidRPr="006410AA" w:rsidRDefault="006410AA" w:rsidP="006410AA">
      <w:pPr>
        <w:pStyle w:val="a3"/>
        <w:numPr>
          <w:ilvl w:val="0"/>
          <w:numId w:val="22"/>
        </w:numPr>
        <w:spacing w:after="0"/>
        <w:rPr>
          <w:rFonts w:ascii="Times New Roman" w:hAnsi="Times New Roman"/>
        </w:rPr>
      </w:pPr>
      <w:r w:rsidRPr="006410AA">
        <w:rPr>
          <w:rFonts w:ascii="Times New Roman" w:hAnsi="Times New Roman"/>
        </w:rPr>
        <w:t>Федеральный закон от 29 декабря 2012 года № 273 «Об образовании в Российской Федерации»;</w:t>
      </w:r>
    </w:p>
    <w:p w:rsidR="006410AA" w:rsidRPr="006410AA" w:rsidRDefault="006410AA" w:rsidP="006410AA">
      <w:pPr>
        <w:pStyle w:val="a3"/>
        <w:numPr>
          <w:ilvl w:val="0"/>
          <w:numId w:val="22"/>
        </w:numPr>
        <w:spacing w:after="0"/>
        <w:rPr>
          <w:rFonts w:ascii="Times New Roman" w:hAnsi="Times New Roman"/>
        </w:rPr>
      </w:pPr>
      <w:r w:rsidRPr="006410AA">
        <w:rPr>
          <w:rFonts w:ascii="Times New Roman" w:hAnsi="Times New Roman"/>
          <w:color w:val="222222"/>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410AA" w:rsidRPr="006410AA" w:rsidRDefault="006410AA" w:rsidP="006410AA">
      <w:pPr>
        <w:pStyle w:val="a3"/>
        <w:numPr>
          <w:ilvl w:val="0"/>
          <w:numId w:val="22"/>
        </w:numPr>
        <w:spacing w:after="0"/>
        <w:rPr>
          <w:rFonts w:ascii="Times New Roman" w:hAnsi="Times New Roman"/>
        </w:rPr>
      </w:pPr>
      <w:r w:rsidRPr="006410AA">
        <w:rPr>
          <w:rFonts w:ascii="Times New Roman" w:hAnsi="Times New Roman"/>
          <w:color w:val="222222"/>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6410AA" w:rsidRPr="006410AA" w:rsidRDefault="006410AA" w:rsidP="006410AA">
      <w:pPr>
        <w:pStyle w:val="a3"/>
        <w:numPr>
          <w:ilvl w:val="0"/>
          <w:numId w:val="22"/>
        </w:numPr>
        <w:spacing w:after="0"/>
        <w:rPr>
          <w:rFonts w:ascii="Times New Roman" w:hAnsi="Times New Roman"/>
        </w:rPr>
      </w:pPr>
      <w:r w:rsidRPr="006410AA">
        <w:rPr>
          <w:rFonts w:ascii="Times New Roman" w:hAnsi="Times New Roman"/>
        </w:rPr>
        <w:t>Реестр примерных основных общеобразовательных программ Министерства Просвещения Российской Федерации;</w:t>
      </w:r>
    </w:p>
    <w:p w:rsidR="006410AA" w:rsidRPr="006410AA" w:rsidRDefault="006410AA" w:rsidP="006410AA">
      <w:pPr>
        <w:pStyle w:val="a3"/>
        <w:numPr>
          <w:ilvl w:val="0"/>
          <w:numId w:val="22"/>
        </w:numPr>
        <w:spacing w:after="0"/>
        <w:rPr>
          <w:rFonts w:ascii="Times New Roman" w:hAnsi="Times New Roman"/>
        </w:rPr>
      </w:pPr>
      <w:r w:rsidRPr="006410AA">
        <w:rPr>
          <w:rFonts w:ascii="Times New Roman" w:hAnsi="Times New Roman"/>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410AA" w:rsidRPr="006410AA" w:rsidRDefault="006410AA" w:rsidP="006410AA">
      <w:pPr>
        <w:pStyle w:val="aff"/>
        <w:numPr>
          <w:ilvl w:val="0"/>
          <w:numId w:val="22"/>
        </w:numPr>
        <w:spacing w:line="276" w:lineRule="auto"/>
        <w:rPr>
          <w:rFonts w:ascii="Times New Roman" w:hAnsi="Times New Roman"/>
        </w:rPr>
      </w:pPr>
      <w:r w:rsidRPr="006410AA">
        <w:rPr>
          <w:rFonts w:ascii="Times New Roman" w:hAnsi="Times New Roman"/>
          <w:color w:val="000000"/>
          <w:shd w:val="clear" w:color="auto" w:fill="FFFFFF"/>
        </w:rPr>
        <w:t xml:space="preserve">Приказ </w:t>
      </w:r>
      <w:r w:rsidRPr="006410AA">
        <w:rPr>
          <w:rFonts w:ascii="Times New Roman" w:hAnsi="Times New Roman"/>
          <w:color w:val="222222"/>
          <w:shd w:val="clear" w:color="auto" w:fill="FFFFFF"/>
        </w:rPr>
        <w:t xml:space="preserve">Минпросвещения России от </w:t>
      </w:r>
      <w:r w:rsidRPr="006410AA">
        <w:rPr>
          <w:rFonts w:ascii="Times New Roman" w:hAnsi="Times New Roman"/>
          <w:color w:val="000000"/>
          <w:shd w:val="clear" w:color="auto" w:fill="FFFFFF"/>
        </w:rPr>
        <w:t>23 декабря 2020 года №766 «</w:t>
      </w:r>
      <w:r w:rsidRPr="006410AA">
        <w:rPr>
          <w:rFonts w:ascii="Times New Roman" w:hAnsi="Times New Roman"/>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6410AA" w:rsidRPr="006410AA" w:rsidRDefault="006410AA" w:rsidP="006410AA">
      <w:pPr>
        <w:pStyle w:val="aff"/>
        <w:numPr>
          <w:ilvl w:val="0"/>
          <w:numId w:val="22"/>
        </w:numPr>
        <w:spacing w:line="276" w:lineRule="auto"/>
        <w:rPr>
          <w:rFonts w:ascii="Times New Roman" w:hAnsi="Times New Roman"/>
        </w:rPr>
      </w:pPr>
      <w:r w:rsidRPr="006410AA">
        <w:rPr>
          <w:rFonts w:ascii="Times New Roman" w:hAnsi="Times New Roman"/>
        </w:rPr>
        <w:t>Устав</w:t>
      </w:r>
      <w:r w:rsidRPr="006410AA">
        <w:rPr>
          <w:rFonts w:ascii="Times New Roman" w:hAnsi="Times New Roman"/>
          <w:spacing w:val="10"/>
        </w:rPr>
        <w:t xml:space="preserve"> ОАНО «Гимназия имени Петра Первого»</w:t>
      </w:r>
      <w:r w:rsidRPr="006410AA">
        <w:rPr>
          <w:rFonts w:ascii="Times New Roman" w:hAnsi="Times New Roman"/>
        </w:rPr>
        <w:t>;</w:t>
      </w:r>
    </w:p>
    <w:p w:rsidR="006410AA" w:rsidRPr="006410AA" w:rsidRDefault="006410AA" w:rsidP="006410AA">
      <w:pPr>
        <w:pStyle w:val="aff"/>
        <w:numPr>
          <w:ilvl w:val="0"/>
          <w:numId w:val="22"/>
        </w:numPr>
        <w:spacing w:line="276" w:lineRule="auto"/>
        <w:rPr>
          <w:rFonts w:ascii="Times New Roman" w:hAnsi="Times New Roman"/>
          <w:spacing w:val="10"/>
        </w:rPr>
      </w:pPr>
      <w:r w:rsidRPr="006410AA">
        <w:rPr>
          <w:rFonts w:ascii="Times New Roman" w:hAnsi="Times New Roman"/>
        </w:rPr>
        <w:t>Основная образовательная программа начального общего образования</w:t>
      </w:r>
      <w:r w:rsidRPr="006410AA">
        <w:rPr>
          <w:rFonts w:ascii="Times New Roman" w:hAnsi="Times New Roman"/>
          <w:spacing w:val="10"/>
        </w:rPr>
        <w:t xml:space="preserve"> ОАНО «Гимназия имени Петра Первого»</w:t>
      </w:r>
    </w:p>
    <w:p w:rsidR="006410AA" w:rsidRPr="006410AA" w:rsidRDefault="00B20E30" w:rsidP="006410AA">
      <w:pPr>
        <w:pStyle w:val="aff"/>
        <w:numPr>
          <w:ilvl w:val="0"/>
          <w:numId w:val="22"/>
        </w:numPr>
        <w:spacing w:line="276" w:lineRule="auto"/>
        <w:rPr>
          <w:rFonts w:ascii="Times New Roman" w:hAnsi="Times New Roman"/>
        </w:rPr>
      </w:pPr>
      <w:r w:rsidRPr="006410AA">
        <w:rPr>
          <w:rFonts w:ascii="Times New Roman" w:hAnsi="Times New Roman"/>
        </w:rPr>
        <w:t>Примерная программа по математике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6410AA" w:rsidRPr="006410AA" w:rsidRDefault="00B20E30" w:rsidP="006410AA">
      <w:pPr>
        <w:pStyle w:val="aff"/>
        <w:numPr>
          <w:ilvl w:val="0"/>
          <w:numId w:val="22"/>
        </w:numPr>
        <w:spacing w:line="276" w:lineRule="auto"/>
        <w:rPr>
          <w:rFonts w:ascii="Times New Roman" w:hAnsi="Times New Roman"/>
        </w:rPr>
      </w:pPr>
      <w:r w:rsidRPr="006410AA">
        <w:rPr>
          <w:rFonts w:ascii="Times New Roman" w:hAnsi="Times New Roman"/>
        </w:rPr>
        <w:t xml:space="preserve">Авторская программа по математике для начальной школы, разработанная </w:t>
      </w:r>
    </w:p>
    <w:p w:rsidR="006410AA" w:rsidRPr="006410AA" w:rsidRDefault="00B20E30" w:rsidP="006410AA">
      <w:pPr>
        <w:pStyle w:val="aff"/>
        <w:numPr>
          <w:ilvl w:val="0"/>
          <w:numId w:val="22"/>
        </w:numPr>
        <w:spacing w:line="276" w:lineRule="auto"/>
        <w:rPr>
          <w:rFonts w:ascii="Times New Roman" w:hAnsi="Times New Roman"/>
        </w:rPr>
      </w:pPr>
      <w:r w:rsidRPr="006410AA">
        <w:rPr>
          <w:rFonts w:ascii="Times New Roman" w:hAnsi="Times New Roman"/>
        </w:rPr>
        <w:t>Л.Г. Петерсон в рамках Образовательной системы «Школа 2100».</w:t>
      </w:r>
    </w:p>
    <w:p w:rsidR="006410AA" w:rsidRPr="006410AA" w:rsidRDefault="00B20E30" w:rsidP="006410AA">
      <w:pPr>
        <w:pStyle w:val="aff"/>
        <w:numPr>
          <w:ilvl w:val="0"/>
          <w:numId w:val="22"/>
        </w:numPr>
        <w:spacing w:line="276" w:lineRule="auto"/>
        <w:rPr>
          <w:rFonts w:ascii="Times New Roman" w:hAnsi="Times New Roman"/>
        </w:rPr>
      </w:pPr>
      <w:r w:rsidRPr="006410AA">
        <w:rPr>
          <w:rFonts w:ascii="Times New Roman" w:hAnsi="Times New Roman"/>
        </w:rPr>
        <w:t>Положение о рабочей программе педагога ОАНО «Гимназия имени Петр</w:t>
      </w:r>
      <w:r w:rsidR="00EC007A" w:rsidRPr="006410AA">
        <w:rPr>
          <w:rFonts w:ascii="Times New Roman" w:hAnsi="Times New Roman"/>
        </w:rPr>
        <w:t>а</w:t>
      </w:r>
      <w:r w:rsidRPr="006410AA">
        <w:rPr>
          <w:rFonts w:ascii="Times New Roman" w:hAnsi="Times New Roman"/>
        </w:rPr>
        <w:t xml:space="preserve"> Первого».</w:t>
      </w:r>
    </w:p>
    <w:p w:rsidR="006410AA" w:rsidRPr="006410AA" w:rsidRDefault="00B20E30" w:rsidP="006410AA">
      <w:pPr>
        <w:pStyle w:val="aff"/>
        <w:numPr>
          <w:ilvl w:val="0"/>
          <w:numId w:val="22"/>
        </w:numPr>
        <w:spacing w:line="276" w:lineRule="auto"/>
        <w:rPr>
          <w:rFonts w:ascii="Times New Roman" w:hAnsi="Times New Roman"/>
        </w:rPr>
      </w:pPr>
      <w:r w:rsidRPr="006410AA">
        <w:rPr>
          <w:rFonts w:ascii="Times New Roman" w:hAnsi="Times New Roman"/>
        </w:rPr>
        <w:t>Основная образовательная программа начального общего образования</w:t>
      </w:r>
      <w:r w:rsidR="006410AA" w:rsidRPr="006410AA">
        <w:rPr>
          <w:rFonts w:ascii="Times New Roman" w:hAnsi="Times New Roman"/>
        </w:rPr>
        <w:t xml:space="preserve"> </w:t>
      </w:r>
      <w:r w:rsidRPr="006410AA">
        <w:rPr>
          <w:rFonts w:ascii="Times New Roman" w:hAnsi="Times New Roman"/>
        </w:rPr>
        <w:t>ОАНО «Гимназия имени Петра Первого</w:t>
      </w:r>
    </w:p>
    <w:p w:rsidR="00635F0E" w:rsidRDefault="00635F0E" w:rsidP="003D0FDA">
      <w:pPr>
        <w:pStyle w:val="ParagraphStyle"/>
        <w:shd w:val="clear" w:color="auto" w:fill="FFFFFF"/>
        <w:tabs>
          <w:tab w:val="left" w:leader="underscore" w:pos="8232"/>
        </w:tabs>
        <w:ind w:firstLine="288"/>
        <w:jc w:val="both"/>
        <w:rPr>
          <w:rFonts w:ascii="Times New Roman" w:hAnsi="Times New Roman" w:cs="Times New Roman"/>
          <w:b/>
          <w:bCs/>
          <w:lang w:val="ru-RU"/>
        </w:rPr>
      </w:pPr>
    </w:p>
    <w:p w:rsidR="002A79FF" w:rsidRDefault="002A79FF" w:rsidP="003D0FDA">
      <w:pPr>
        <w:pStyle w:val="ParagraphStyle"/>
        <w:shd w:val="clear" w:color="auto" w:fill="FFFFFF"/>
        <w:tabs>
          <w:tab w:val="left" w:leader="underscore" w:pos="8232"/>
        </w:tabs>
        <w:ind w:firstLine="288"/>
        <w:jc w:val="both"/>
        <w:rPr>
          <w:rFonts w:ascii="Times New Roman" w:hAnsi="Times New Roman" w:cs="Times New Roman"/>
          <w:b/>
          <w:bCs/>
          <w:lang w:val="ru-RU"/>
        </w:rPr>
      </w:pPr>
    </w:p>
    <w:p w:rsidR="0003057F" w:rsidRDefault="003A36EE" w:rsidP="003D0FDA">
      <w:pPr>
        <w:pStyle w:val="ParagraphStyle"/>
        <w:shd w:val="clear" w:color="auto" w:fill="FFFFFF"/>
        <w:tabs>
          <w:tab w:val="left" w:leader="underscore" w:pos="8232"/>
        </w:tabs>
        <w:ind w:firstLine="288"/>
        <w:jc w:val="both"/>
        <w:rPr>
          <w:rFonts w:ascii="Times New Roman" w:hAnsi="Times New Roman" w:cs="Times New Roman"/>
          <w:b/>
          <w:bCs/>
          <w:lang w:val="ru-RU"/>
        </w:rPr>
      </w:pPr>
      <w:r>
        <w:rPr>
          <w:rFonts w:ascii="Times New Roman" w:hAnsi="Times New Roman" w:cs="Times New Roman"/>
          <w:b/>
          <w:spacing w:val="1"/>
          <w:sz w:val="28"/>
          <w:szCs w:val="28"/>
          <w:lang w:val="ru-RU"/>
        </w:rPr>
        <w:t xml:space="preserve">                    </w:t>
      </w:r>
      <w:r w:rsidR="0003057F" w:rsidRPr="003A36EE">
        <w:rPr>
          <w:rFonts w:ascii="Times New Roman" w:hAnsi="Times New Roman" w:cs="Times New Roman"/>
          <w:b/>
          <w:spacing w:val="1"/>
          <w:sz w:val="28"/>
          <w:szCs w:val="28"/>
          <w:lang w:val="ru-RU"/>
        </w:rPr>
        <w:t>ЦЕЛ</w:t>
      </w:r>
      <w:r w:rsidR="0003057F" w:rsidRPr="003A36EE">
        <w:rPr>
          <w:rFonts w:ascii="Times New Roman" w:hAnsi="Times New Roman" w:cs="Times New Roman"/>
          <w:b/>
          <w:sz w:val="28"/>
          <w:szCs w:val="28"/>
          <w:lang w:val="ru-RU"/>
        </w:rPr>
        <w:t>И</w:t>
      </w:r>
      <w:r w:rsidR="0003057F" w:rsidRPr="003A36EE">
        <w:rPr>
          <w:rFonts w:ascii="Times New Roman" w:hAnsi="Times New Roman" w:cs="Times New Roman"/>
          <w:b/>
          <w:spacing w:val="-6"/>
          <w:sz w:val="28"/>
          <w:szCs w:val="28"/>
          <w:lang w:val="ru-RU"/>
        </w:rPr>
        <w:t xml:space="preserve"> </w:t>
      </w:r>
      <w:r w:rsidR="0003057F" w:rsidRPr="003A36EE">
        <w:rPr>
          <w:rFonts w:ascii="Times New Roman" w:hAnsi="Times New Roman" w:cs="Times New Roman"/>
          <w:b/>
          <w:spacing w:val="1"/>
          <w:sz w:val="28"/>
          <w:szCs w:val="28"/>
          <w:lang w:val="ru-RU"/>
        </w:rPr>
        <w:t>ИЗУЧЕНИ</w:t>
      </w:r>
      <w:r w:rsidR="0003057F" w:rsidRPr="003A36EE">
        <w:rPr>
          <w:rFonts w:ascii="Times New Roman" w:hAnsi="Times New Roman" w:cs="Times New Roman"/>
          <w:b/>
          <w:sz w:val="28"/>
          <w:szCs w:val="28"/>
          <w:lang w:val="ru-RU"/>
        </w:rPr>
        <w:t>Я</w:t>
      </w:r>
      <w:r w:rsidR="0003057F" w:rsidRPr="003A36EE">
        <w:rPr>
          <w:rFonts w:ascii="Times New Roman" w:hAnsi="Times New Roman" w:cs="Times New Roman"/>
          <w:b/>
          <w:spacing w:val="-13"/>
          <w:sz w:val="28"/>
          <w:szCs w:val="28"/>
          <w:lang w:val="ru-RU"/>
        </w:rPr>
        <w:t xml:space="preserve"> </w:t>
      </w:r>
      <w:r w:rsidR="0003057F" w:rsidRPr="003A36EE">
        <w:rPr>
          <w:rFonts w:ascii="Times New Roman" w:hAnsi="Times New Roman" w:cs="Times New Roman"/>
          <w:b/>
          <w:spacing w:val="1"/>
          <w:sz w:val="28"/>
          <w:szCs w:val="28"/>
          <w:lang w:val="ru-RU"/>
        </w:rPr>
        <w:t>УЧЕБНОГ</w:t>
      </w:r>
      <w:r w:rsidR="0003057F" w:rsidRPr="003A36EE">
        <w:rPr>
          <w:rFonts w:ascii="Times New Roman" w:hAnsi="Times New Roman" w:cs="Times New Roman"/>
          <w:b/>
          <w:sz w:val="28"/>
          <w:szCs w:val="28"/>
          <w:lang w:val="ru-RU"/>
        </w:rPr>
        <w:t>О</w:t>
      </w:r>
      <w:r w:rsidR="0003057F" w:rsidRPr="003A36EE">
        <w:rPr>
          <w:rFonts w:ascii="Times New Roman" w:hAnsi="Times New Roman" w:cs="Times New Roman"/>
          <w:b/>
          <w:spacing w:val="-13"/>
          <w:sz w:val="28"/>
          <w:szCs w:val="28"/>
          <w:lang w:val="ru-RU"/>
        </w:rPr>
        <w:t xml:space="preserve"> </w:t>
      </w:r>
      <w:r w:rsidR="0003057F" w:rsidRPr="003A36EE">
        <w:rPr>
          <w:rFonts w:ascii="Times New Roman" w:hAnsi="Times New Roman" w:cs="Times New Roman"/>
          <w:b/>
          <w:spacing w:val="1"/>
          <w:sz w:val="28"/>
          <w:szCs w:val="28"/>
          <w:lang w:val="ru-RU"/>
        </w:rPr>
        <w:t>ПРЕД</w:t>
      </w:r>
      <w:r w:rsidR="0003057F" w:rsidRPr="003A36EE">
        <w:rPr>
          <w:rFonts w:ascii="Times New Roman" w:hAnsi="Times New Roman" w:cs="Times New Roman"/>
          <w:b/>
          <w:spacing w:val="2"/>
          <w:sz w:val="28"/>
          <w:szCs w:val="28"/>
          <w:lang w:val="ru-RU"/>
        </w:rPr>
        <w:t>М</w:t>
      </w:r>
      <w:r w:rsidR="0003057F" w:rsidRPr="003A36EE">
        <w:rPr>
          <w:rFonts w:ascii="Times New Roman" w:hAnsi="Times New Roman" w:cs="Times New Roman"/>
          <w:b/>
          <w:spacing w:val="1"/>
          <w:sz w:val="28"/>
          <w:szCs w:val="28"/>
          <w:lang w:val="ru-RU"/>
        </w:rPr>
        <w:t>ЕТ</w:t>
      </w:r>
      <w:r w:rsidR="0003057F" w:rsidRPr="003A36EE">
        <w:rPr>
          <w:rFonts w:ascii="Times New Roman" w:hAnsi="Times New Roman" w:cs="Times New Roman"/>
          <w:b/>
          <w:sz w:val="28"/>
          <w:szCs w:val="28"/>
          <w:lang w:val="ru-RU"/>
        </w:rPr>
        <w:t>А</w:t>
      </w:r>
    </w:p>
    <w:p w:rsidR="0003057F" w:rsidRPr="005609D5" w:rsidRDefault="0003057F" w:rsidP="003D0FDA">
      <w:pPr>
        <w:pStyle w:val="ParagraphStyle"/>
        <w:shd w:val="clear" w:color="auto" w:fill="FFFFFF"/>
        <w:tabs>
          <w:tab w:val="left" w:leader="underscore" w:pos="8232"/>
        </w:tabs>
        <w:ind w:firstLine="288"/>
        <w:jc w:val="both"/>
        <w:rPr>
          <w:rFonts w:ascii="Times New Roman" w:hAnsi="Times New Roman" w:cs="Times New Roman"/>
          <w:b/>
          <w:bCs/>
          <w:lang w:val="ru-RU"/>
        </w:rPr>
      </w:pP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 xml:space="preserve">Основными </w:t>
      </w:r>
      <w:r w:rsidRPr="005609D5">
        <w:rPr>
          <w:rFonts w:ascii="Times New Roman" w:hAnsi="Times New Roman" w:cs="Times New Roman"/>
          <w:b/>
          <w:bCs/>
          <w:lang w:val="ru-RU"/>
        </w:rPr>
        <w:t xml:space="preserve">целями </w:t>
      </w:r>
      <w:r w:rsidRPr="005609D5">
        <w:rPr>
          <w:rFonts w:ascii="Times New Roman" w:hAnsi="Times New Roman" w:cs="Times New Roman"/>
          <w:lang w:val="ru-RU"/>
        </w:rPr>
        <w:t>курса математики для 1–4 классов, в соответствии с требованиями ФГОС НОО, являются:</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 формирование у учащихся основ умения учиться;</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 развитие их мышления, качеств личности, интереса к математике;</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 создание для каждого ребенка возможности высокого уровня математической подготовки.</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lastRenderedPageBreak/>
        <w:t xml:space="preserve">Соответственно, </w:t>
      </w:r>
      <w:r w:rsidRPr="005609D5">
        <w:rPr>
          <w:rFonts w:ascii="Times New Roman" w:hAnsi="Times New Roman" w:cs="Times New Roman"/>
          <w:b/>
          <w:bCs/>
          <w:lang w:val="ru-RU"/>
        </w:rPr>
        <w:t>задачами</w:t>
      </w:r>
      <w:r w:rsidRPr="005609D5">
        <w:rPr>
          <w:rFonts w:ascii="Times New Roman" w:hAnsi="Times New Roman" w:cs="Times New Roman"/>
          <w:lang w:val="ru-RU"/>
        </w:rPr>
        <w:t xml:space="preserve"> данного курса являются:</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2) приобретение опыта самостоятельной математической деятельности;</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4) 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5)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635F0E" w:rsidRPr="005609D5" w:rsidRDefault="00635F0E" w:rsidP="003D0FDA">
      <w:pPr>
        <w:pStyle w:val="ParagraphStyle"/>
        <w:shd w:val="clear" w:color="auto" w:fill="FFFFFF"/>
        <w:tabs>
          <w:tab w:val="left" w:leader="underscore" w:pos="8232"/>
        </w:tabs>
        <w:ind w:firstLine="288"/>
        <w:jc w:val="both"/>
        <w:rPr>
          <w:rFonts w:ascii="Times New Roman" w:hAnsi="Times New Roman" w:cs="Times New Roman"/>
          <w:lang w:val="ru-RU"/>
        </w:rPr>
      </w:pPr>
      <w:r w:rsidRPr="005609D5">
        <w:rPr>
          <w:rFonts w:ascii="Times New Roman" w:hAnsi="Times New Roman" w:cs="Times New Roman"/>
          <w:lang w:val="ru-RU"/>
        </w:rPr>
        <w:t>6) 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 учащихся;</w:t>
      </w:r>
    </w:p>
    <w:p w:rsidR="00635F0E" w:rsidRPr="005609D5" w:rsidRDefault="00635F0E" w:rsidP="003D0FDA">
      <w:pPr>
        <w:pStyle w:val="ParagraphStyle"/>
        <w:ind w:firstLine="288"/>
        <w:jc w:val="both"/>
        <w:rPr>
          <w:rFonts w:ascii="Times New Roman" w:hAnsi="Times New Roman" w:cs="Times New Roman"/>
          <w:lang w:val="ru-RU"/>
        </w:rPr>
      </w:pPr>
      <w:r w:rsidRPr="005609D5">
        <w:rPr>
          <w:rFonts w:ascii="Times New Roman" w:hAnsi="Times New Roman" w:cs="Times New Roman"/>
          <w:lang w:val="ru-RU"/>
        </w:rPr>
        <w:t>7)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635F0E" w:rsidRPr="005609D5" w:rsidRDefault="00530C5A" w:rsidP="003D0FDA">
      <w:pPr>
        <w:spacing w:after="0" w:line="240" w:lineRule="auto"/>
        <w:jc w:val="both"/>
        <w:rPr>
          <w:rFonts w:ascii="Times New Roman" w:hAnsi="Times New Roman" w:cs="Times New Roman"/>
          <w:sz w:val="24"/>
          <w:szCs w:val="24"/>
        </w:rPr>
      </w:pPr>
      <w:r w:rsidRPr="005609D5">
        <w:rPr>
          <w:rFonts w:ascii="Times New Roman" w:hAnsi="Times New Roman" w:cs="Times New Roman"/>
          <w:sz w:val="24"/>
          <w:szCs w:val="24"/>
        </w:rPr>
        <w:t xml:space="preserve">     </w:t>
      </w:r>
      <w:r w:rsidR="00635F0E" w:rsidRPr="005609D5">
        <w:rPr>
          <w:rFonts w:ascii="Times New Roman" w:hAnsi="Times New Roman" w:cs="Times New Roman"/>
          <w:sz w:val="24"/>
          <w:szCs w:val="24"/>
        </w:rPr>
        <w:t>8) создание здоровьесберегающей информационно-образовательной среды</w:t>
      </w:r>
    </w:p>
    <w:p w:rsidR="003D0FDA" w:rsidRPr="005609D5" w:rsidRDefault="003D0FDA" w:rsidP="003D0FDA">
      <w:pPr>
        <w:shd w:val="clear" w:color="auto" w:fill="FFFFFF"/>
        <w:spacing w:after="0" w:line="240" w:lineRule="auto"/>
        <w:ind w:right="41" w:firstLine="708"/>
        <w:jc w:val="both"/>
        <w:rPr>
          <w:rFonts w:ascii="Times New Roman" w:hAnsi="Times New Roman" w:cs="Times New Roman"/>
          <w:color w:val="000000"/>
          <w:sz w:val="24"/>
          <w:szCs w:val="24"/>
        </w:rPr>
      </w:pPr>
      <w:r w:rsidRPr="005609D5">
        <w:rPr>
          <w:rFonts w:ascii="Times New Roman" w:hAnsi="Times New Roman" w:cs="Times New Roman"/>
          <w:b/>
          <w:color w:val="000000"/>
          <w:sz w:val="24"/>
          <w:szCs w:val="24"/>
        </w:rPr>
        <w:t>Ключевая идея  курса</w:t>
      </w:r>
      <w:r w:rsidRPr="005609D5">
        <w:rPr>
          <w:rFonts w:ascii="Times New Roman" w:hAnsi="Times New Roman" w:cs="Times New Roman"/>
          <w:color w:val="000000"/>
          <w:sz w:val="24"/>
          <w:szCs w:val="24"/>
        </w:rPr>
        <w:t xml:space="preserve"> заключается в том, что содержание, методики и дидактические основы курса математики «Учусь учиться» создают условия, механизмы и конкретные педагогические инструменты для практической реализации в ходе изучения курса расширенного набора ценностных ориентиров, важнейшими из которых являются познание – поиск истины, правды, справедливости, стремление к пониманию объективных законов мироздания и бытия, созидание – труд, направленность на создание позитивного результата и готовность брать на себя ответственность за результат, гуманизм – осознание ценности каждого человека как личности.</w:t>
      </w:r>
    </w:p>
    <w:p w:rsidR="008C664D" w:rsidRPr="005609D5" w:rsidRDefault="008C664D" w:rsidP="003D0FDA">
      <w:pPr>
        <w:shd w:val="clear" w:color="auto" w:fill="FFFFFF"/>
        <w:spacing w:after="0" w:line="240" w:lineRule="auto"/>
        <w:ind w:right="41" w:firstLine="708"/>
        <w:jc w:val="both"/>
        <w:rPr>
          <w:rFonts w:ascii="Times New Roman" w:hAnsi="Times New Roman" w:cs="Times New Roman"/>
          <w:b/>
          <w:bCs/>
          <w:sz w:val="24"/>
          <w:szCs w:val="24"/>
        </w:rPr>
      </w:pPr>
    </w:p>
    <w:p w:rsidR="008C664D" w:rsidRPr="005609D5" w:rsidRDefault="008C664D" w:rsidP="008C664D">
      <w:pPr>
        <w:pStyle w:val="a3"/>
        <w:spacing w:after="0" w:line="240" w:lineRule="auto"/>
        <w:ind w:left="426"/>
        <w:jc w:val="both"/>
        <w:rPr>
          <w:rFonts w:ascii="Times New Roman" w:hAnsi="Times New Roman"/>
          <w:sz w:val="24"/>
          <w:szCs w:val="24"/>
        </w:rPr>
      </w:pPr>
    </w:p>
    <w:p w:rsidR="001A37FD" w:rsidRPr="0003057F" w:rsidRDefault="003A36EE" w:rsidP="0003057F">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0003057F">
        <w:rPr>
          <w:rFonts w:ascii="Times New Roman" w:hAnsi="Times New Roman"/>
          <w:b/>
          <w:bCs/>
          <w:sz w:val="24"/>
          <w:szCs w:val="24"/>
        </w:rPr>
        <w:t>ОБЩАЯ ХАРАКТЕРИСТИКА УЧЕБНОГО ПРЕДМЕТА</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t xml:space="preserve">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w:t>
      </w:r>
      <w:r w:rsidRPr="005609D5">
        <w:rPr>
          <w:rFonts w:ascii="Times New Roman" w:hAnsi="Times New Roman" w:cs="Times New Roman"/>
          <w:color w:val="000000"/>
          <w:sz w:val="24"/>
          <w:szCs w:val="24"/>
          <w:u w:val="single"/>
        </w:rPr>
        <w:t>основной целью</w:t>
      </w:r>
      <w:r w:rsidRPr="005609D5">
        <w:rPr>
          <w:rFonts w:ascii="Times New Roman" w:hAnsi="Times New Roman" w:cs="Times New Roman"/>
          <w:color w:val="000000"/>
          <w:sz w:val="24"/>
          <w:szCs w:val="24"/>
        </w:rPr>
        <w:t xml:space="preserve"> которой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эстетическими принципами, нормами поведения, которые формируются в ходе учебно - воспитательного процесса.</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u w:val="single"/>
        </w:rPr>
        <w:t>Деятельностный подход</w:t>
      </w:r>
      <w:r w:rsidRPr="005609D5">
        <w:rPr>
          <w:rFonts w:ascii="Times New Roman" w:hAnsi="Times New Roman" w:cs="Times New Roman"/>
          <w:color w:val="000000"/>
          <w:sz w:val="24"/>
          <w:szCs w:val="24"/>
        </w:rPr>
        <w:t xml:space="preserve"> – основной способ получения знаний. В результате освоения предметного содержания курса математики у учащихся должны быть сформированы как предметные, так и универсальные учебные умения, а также способы познавательной деятельности. Такая работа будет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предоставлена возможность для их реализации.</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t>Предполагается, что образовательные и воспитательные задачи обучения математике будут решаться комплексно. Учитель имеет право самостоятельного выбора технологий, методик и приёмов педагогической деятельности, однако при этом нужно понимать, что на первом месте стоит эффективное достижение целей, обозначенных Федеральными государственными образовательными стандартами начального общего образования.</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t>Рассматриваемый курс математики предполагает решение новых образовательных задач путём использования современных образовательных технологий.</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lastRenderedPageBreak/>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t xml:space="preserve">В курсе математики даны задачи разного уровня сложности. Это предоставляет возможность построения для каждого ученика самостоятельного образовательного маршрута. Важно, чтобы его вместе планировали ученик и учитель.  </w:t>
      </w:r>
    </w:p>
    <w:p w:rsidR="00103FD7" w:rsidRPr="005609D5" w:rsidRDefault="00103FD7" w:rsidP="00103FD7">
      <w:pPr>
        <w:spacing w:after="0" w:line="240" w:lineRule="auto"/>
        <w:ind w:firstLine="709"/>
        <w:jc w:val="both"/>
        <w:rPr>
          <w:rFonts w:ascii="Times New Roman" w:hAnsi="Times New Roman" w:cs="Times New Roman"/>
          <w:i/>
          <w:color w:val="000000"/>
          <w:sz w:val="24"/>
          <w:szCs w:val="24"/>
        </w:rPr>
      </w:pPr>
      <w:r w:rsidRPr="005609D5">
        <w:rPr>
          <w:rFonts w:ascii="Times New Roman" w:hAnsi="Times New Roman" w:cs="Times New Roman"/>
          <w:color w:val="000000"/>
          <w:sz w:val="24"/>
          <w:szCs w:val="24"/>
        </w:rPr>
        <w:t>В основу учебников математики заложен принцип минимакса.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обязательный для всех. Таким образом, ученик должен освоить минимум, но может освоить и максимум.</w:t>
      </w:r>
    </w:p>
    <w:p w:rsidR="00AA741A" w:rsidRPr="005609D5" w:rsidRDefault="00103FD7"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 xml:space="preserve">           </w:t>
      </w:r>
      <w:r w:rsidR="00AA741A" w:rsidRPr="005609D5">
        <w:rPr>
          <w:rFonts w:ascii="Times New Roman" w:hAnsi="Times New Roman" w:cs="Times New Roman"/>
          <w:sz w:val="24"/>
          <w:szCs w:val="24"/>
        </w:rPr>
        <w:t>Содержание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курса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математики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строится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основе:</w:t>
      </w:r>
      <w:r w:rsidR="00AA741A" w:rsidRPr="005609D5">
        <w:rPr>
          <w:rFonts w:ascii="Times New Roman" w:eastAsia="Times New Roman" w:hAnsi="Times New Roman" w:cs="Times New Roman"/>
          <w:sz w:val="24"/>
          <w:szCs w:val="24"/>
        </w:rPr>
        <w:t xml:space="preserve"> </w:t>
      </w:r>
    </w:p>
    <w:p w:rsidR="00AA741A" w:rsidRPr="005609D5" w:rsidRDefault="00AA741A" w:rsidP="00EB233C">
      <w:pPr>
        <w:numPr>
          <w:ilvl w:val="0"/>
          <w:numId w:val="11"/>
        </w:num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системно-деятельностного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подхода,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методологическим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основанием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является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общая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теория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деятельности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Выготский,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Леонтьев,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Г.П.</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Щедровицкий,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Анисимов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др.);</w:t>
      </w:r>
      <w:r w:rsidRPr="005609D5">
        <w:rPr>
          <w:rFonts w:ascii="Times New Roman" w:eastAsia="Times New Roman" w:hAnsi="Times New Roman" w:cs="Times New Roman"/>
          <w:sz w:val="24"/>
          <w:szCs w:val="24"/>
        </w:rPr>
        <w:t xml:space="preserve"> </w:t>
      </w:r>
    </w:p>
    <w:p w:rsidR="00AA741A" w:rsidRPr="005609D5" w:rsidRDefault="00AA741A" w:rsidP="00EB233C">
      <w:pPr>
        <w:numPr>
          <w:ilvl w:val="0"/>
          <w:numId w:val="11"/>
        </w:num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системного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подхода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отбору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содержания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последовательности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где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качестве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теоретического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выбрана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Виленкин);</w:t>
      </w:r>
      <w:r w:rsidRPr="005609D5">
        <w:rPr>
          <w:rFonts w:ascii="Times New Roman" w:eastAsia="Times New Roman" w:hAnsi="Times New Roman" w:cs="Times New Roman"/>
          <w:sz w:val="24"/>
          <w:szCs w:val="24"/>
        </w:rPr>
        <w:t xml:space="preserve"> </w:t>
      </w:r>
    </w:p>
    <w:p w:rsidR="00AA741A" w:rsidRPr="005609D5" w:rsidRDefault="00AA741A" w:rsidP="00EB233C">
      <w:pPr>
        <w:numPr>
          <w:ilvl w:val="0"/>
          <w:numId w:val="11"/>
        </w:num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дидактической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деятельностного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метода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«Школа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2000...»</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(Л.Г.</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Петерсон).</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Для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формирования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определённых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ФГОС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НОО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универсальных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учебных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умения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учиться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предусмотрено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системное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прохождение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каждым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учащимся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основных</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этапов</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формирования</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любого</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умения</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именно:</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1)</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приобретение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опыта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2)</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мотивация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построение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общего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способа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(алгоритма)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структуры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учебной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деятельности);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3)</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тренинг</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применении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построенного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алгоритма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самоконтроль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коррекция;</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4)</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контроль.</w:t>
      </w:r>
      <w:r w:rsidRPr="005609D5">
        <w:rPr>
          <w:rFonts w:ascii="Times New Roman" w:eastAsia="Times New Roman" w:hAnsi="Times New Roman" w:cs="Times New Roman"/>
          <w:sz w:val="24"/>
          <w:szCs w:val="24"/>
        </w:rPr>
        <w:t xml:space="preserve"> </w:t>
      </w:r>
    </w:p>
    <w:p w:rsidR="008C664D" w:rsidRPr="005609D5" w:rsidRDefault="00AA741A" w:rsidP="00103FD7">
      <w:pPr>
        <w:spacing w:after="0" w:line="240" w:lineRule="auto"/>
        <w:jc w:val="both"/>
        <w:rPr>
          <w:rFonts w:ascii="Times New Roman" w:hAnsi="Times New Roman" w:cs="Times New Roman"/>
          <w:sz w:val="24"/>
          <w:szCs w:val="24"/>
        </w:rPr>
      </w:pPr>
      <w:r w:rsidRPr="005609D5">
        <w:rPr>
          <w:rFonts w:ascii="Times New Roman" w:hAnsi="Times New Roman" w:cs="Times New Roman"/>
          <w:sz w:val="24"/>
          <w:szCs w:val="24"/>
        </w:rPr>
        <w:tab/>
      </w:r>
      <w:r w:rsidR="003D0FDA" w:rsidRPr="005609D5">
        <w:rPr>
          <w:rFonts w:ascii="Times New Roman" w:hAnsi="Times New Roman" w:cs="Times New Roman"/>
          <w:sz w:val="24"/>
          <w:szCs w:val="24"/>
        </w:rPr>
        <w:t xml:space="preserve">        </w:t>
      </w:r>
    </w:p>
    <w:p w:rsidR="00AA741A" w:rsidRPr="005609D5" w:rsidRDefault="008C664D"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 xml:space="preserve">          </w:t>
      </w:r>
      <w:r w:rsidR="003D0FDA" w:rsidRPr="005609D5">
        <w:rPr>
          <w:rFonts w:ascii="Times New Roman" w:hAnsi="Times New Roman" w:cs="Times New Roman"/>
          <w:sz w:val="24"/>
          <w:szCs w:val="24"/>
        </w:rPr>
        <w:t xml:space="preserve">  </w:t>
      </w:r>
      <w:r w:rsidR="00AA741A" w:rsidRPr="005609D5">
        <w:rPr>
          <w:rFonts w:ascii="Times New Roman" w:hAnsi="Times New Roman" w:cs="Times New Roman"/>
          <w:sz w:val="24"/>
          <w:szCs w:val="24"/>
        </w:rPr>
        <w:t>На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i/>
          <w:sz w:val="24"/>
          <w:szCs w:val="24"/>
        </w:rPr>
        <w:t>первом</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из</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перечисленных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этапов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формирования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УУД</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уроки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проводятся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технологии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деятельностного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метода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«Школа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2000...»</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(ТДМ).</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Дети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получают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знания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готовом</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виде,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добывают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процессе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собственной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учебной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деятельности.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этом</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обеспечивается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возможность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выполнения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ими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всего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комплекса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личностных,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регулятивных,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познавательных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коммуникативных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универсальных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учебных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действий,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предусмотренных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ФГОС.</w:t>
      </w:r>
      <w:r w:rsidR="00AA741A"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приобретённого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опыта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строят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способ</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w:t>
      </w:r>
      <w:r w:rsidRPr="005609D5">
        <w:rPr>
          <w:rFonts w:ascii="Times New Roman" w:hAnsi="Times New Roman" w:cs="Times New Roman"/>
          <w:i/>
          <w:sz w:val="24"/>
          <w:szCs w:val="24"/>
        </w:rPr>
        <w:t>второй</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этап</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После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они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применяют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построенный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способ,</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проводят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самоконтроль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необходимости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коррекцию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своих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w:t>
      </w:r>
      <w:r w:rsidRPr="005609D5">
        <w:rPr>
          <w:rFonts w:ascii="Times New Roman" w:hAnsi="Times New Roman" w:cs="Times New Roman"/>
          <w:i/>
          <w:sz w:val="24"/>
          <w:szCs w:val="24"/>
        </w:rPr>
        <w:t>третий</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этап</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Затем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мере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освоения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проводится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контроль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УУД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умения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учиться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целом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w:t>
      </w:r>
      <w:r w:rsidRPr="005609D5">
        <w:rPr>
          <w:rFonts w:ascii="Times New Roman" w:hAnsi="Times New Roman" w:cs="Times New Roman"/>
          <w:i/>
          <w:sz w:val="24"/>
          <w:szCs w:val="24"/>
        </w:rPr>
        <w:t>четвёртый</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этап</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Использование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деятельностного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метода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позволяет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всех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разделов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организовать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полноценную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математическую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деятельность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учащихся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целью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нового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его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преобразования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включающую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три</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основных</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этапа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математического</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моделирования</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1)</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построения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модели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некоторого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объекта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процесса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реального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мира;</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2)</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модели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средствами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математики;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3)</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результатов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реальной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жизни.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i/>
          <w:sz w:val="24"/>
          <w:szCs w:val="24"/>
        </w:rPr>
        <w:t>построения</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математических</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моделей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приобретают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опыт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использования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для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описания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объектов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процессов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окружающего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мира,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объяснения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причин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явлений,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оценки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количественных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пространственных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отношений.</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lastRenderedPageBreak/>
        <w:tab/>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i/>
          <w:sz w:val="24"/>
          <w:szCs w:val="24"/>
        </w:rPr>
        <w:t>изучения</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математической</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модели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овладевают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языком,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логического,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алгоритмического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творческого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мышления,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они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пересчитывать,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измерять,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прикидку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оценку,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исследовать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выявлять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свойства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отношения,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наглядно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представлять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записывать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алгоритмы.</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Далее,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i/>
          <w:sz w:val="24"/>
          <w:szCs w:val="24"/>
        </w:rPr>
        <w:t>применения</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полученных</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результатов</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в</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реальной</w:t>
      </w:r>
      <w:r w:rsidRPr="005609D5">
        <w:rPr>
          <w:rFonts w:ascii="Times New Roman" w:eastAsia="Times New Roman" w:hAnsi="Times New Roman" w:cs="Times New Roman"/>
          <w:i/>
          <w:sz w:val="24"/>
          <w:szCs w:val="24"/>
        </w:rPr>
        <w:t xml:space="preserve"> </w:t>
      </w:r>
      <w:r w:rsidRPr="005609D5">
        <w:rPr>
          <w:rFonts w:ascii="Times New Roman" w:hAnsi="Times New Roman" w:cs="Times New Roman"/>
          <w:i/>
          <w:sz w:val="24"/>
          <w:szCs w:val="24"/>
        </w:rPr>
        <w:t>жизни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приобретают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начальный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опыт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для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учебно-познавательных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учебно-практических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Здесь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они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отрабатывают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умения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устно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письменно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арифметические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числами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числовыми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выражениями,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текстовые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распознавать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изображать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фигуры,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заданным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алгоритмам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строить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работать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схемами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таблицами,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диаграммами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графиками,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цепочками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совокупностями,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они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анализируют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интерпретируют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овладевают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грамотной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речью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первоначальными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представлениями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компьютерной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грамотности.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Поскольку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начальной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школе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соответствует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второму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до-понятийному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освоение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предметного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содержания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«Математика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Учусь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учиться</w:t>
      </w:r>
      <w:r w:rsidRPr="005609D5">
        <w:rPr>
          <w:rFonts w:ascii="Times New Roman" w:eastAsia="Times New Roman" w:hAnsi="Times New Roman" w:cs="Times New Roman"/>
          <w:sz w:val="24"/>
          <w:szCs w:val="24"/>
        </w:rPr>
        <w:t>”</w:t>
      </w:r>
      <w:r w:rsidRPr="005609D5">
        <w:rPr>
          <w:rFonts w:ascii="Times New Roman" w:hAnsi="Times New Roman" w:cs="Times New Roman"/>
          <w:sz w:val="24"/>
          <w:szCs w:val="24"/>
        </w:rPr>
        <w:t>»</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организуется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посредством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систематизации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опыта,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учащимися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предметных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действиях,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построения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методов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выделения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существенного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объектах.</w:t>
      </w:r>
      <w:r w:rsidRPr="005609D5">
        <w:rPr>
          <w:rFonts w:ascii="Times New Roman" w:eastAsia="Times New Roman" w:hAnsi="Times New Roman" w:cs="Times New Roman"/>
          <w:sz w:val="24"/>
          <w:szCs w:val="24"/>
        </w:rPr>
        <w:t xml:space="preserve"> </w:t>
      </w:r>
    </w:p>
    <w:p w:rsidR="00152756" w:rsidRPr="005609D5" w:rsidRDefault="00AA741A" w:rsidP="00103FD7">
      <w:pPr>
        <w:spacing w:after="0" w:line="240" w:lineRule="auto"/>
        <w:jc w:val="both"/>
        <w:rPr>
          <w:rFonts w:ascii="Times New Roman" w:hAnsi="Times New Roman" w:cs="Times New Roman"/>
          <w:sz w:val="24"/>
          <w:szCs w:val="24"/>
        </w:rPr>
      </w:pPr>
      <w:r w:rsidRPr="005609D5">
        <w:rPr>
          <w:rFonts w:ascii="Times New Roman" w:hAnsi="Times New Roman" w:cs="Times New Roman"/>
          <w:sz w:val="24"/>
          <w:szCs w:val="24"/>
        </w:rPr>
        <w:tab/>
        <w:t>Отбор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содержания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последовательность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осуществлялись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понятий.</w:t>
      </w:r>
    </w:p>
    <w:p w:rsidR="00AA741A" w:rsidRPr="005609D5" w:rsidRDefault="00AA741A" w:rsidP="00103FD7">
      <w:pPr>
        <w:spacing w:after="0" w:line="240" w:lineRule="auto"/>
        <w:jc w:val="both"/>
        <w:rPr>
          <w:rFonts w:ascii="Times New Roman" w:hAnsi="Times New Roman" w:cs="Times New Roman"/>
          <w:sz w:val="24"/>
          <w:szCs w:val="24"/>
        </w:rPr>
      </w:pPr>
      <w:r w:rsidRPr="005609D5">
        <w:rPr>
          <w:rFonts w:ascii="Times New Roman" w:eastAsia="Times New Roman" w:hAnsi="Times New Roman" w:cs="Times New Roman"/>
          <w:sz w:val="24"/>
          <w:szCs w:val="24"/>
        </w:rPr>
        <w:t xml:space="preserve"> </w:t>
      </w:r>
      <w:r w:rsidR="00152756"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каждая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линия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отражает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логику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этапы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формирования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процессе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осуществляется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реальных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источников,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привели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возникновению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культуре,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истории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развития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числовая</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линия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строится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счёта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предметов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(элементов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множества)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измерения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величин.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ab/>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Развитие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алгебраической</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линии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неразрывно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связано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числовой,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многом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дополняет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её</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обеспечивает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лучшее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понимание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усвоение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изучаемого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материала,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также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повышает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уровень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обобщённости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усваиваемых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детьми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записывают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выражения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свойства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чисел</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помощью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буквенной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символики,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что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помогает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структурировать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изучаемый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материал,</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выявить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сходство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различия,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аналогии.</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Изучение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геометрической</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линии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начинается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достаточно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сначала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основное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внимание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уделяется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развитию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пространственных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представлений,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воображения,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речи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практических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навыков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черчения: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овладевают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навыками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работы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измерительными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чертёжными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инструментами,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линейка,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угольник,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несколько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позже</w:t>
      </w:r>
      <w:r w:rsidRPr="005609D5">
        <w:rPr>
          <w:rFonts w:ascii="Times New Roman" w:eastAsia="Times New Roman" w:hAnsi="Times New Roman" w:cs="Times New Roman"/>
          <w:sz w:val="24"/>
          <w:szCs w:val="24"/>
        </w:rPr>
        <w:t xml:space="preserve"> —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циркуль,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транспортир.</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Программа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предусматривает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знакомство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плоскими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пространственными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фигурами,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квадрат,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прямоугольник,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треугольник,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круг и объёмными фигурами: куб,</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параллелепипед,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цилиндр,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пирамида,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шар,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конус.</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рамках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линии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знакомятся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также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более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абстрактными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понятиями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точки,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прямой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луча,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отрезка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ломаной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линии,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угла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многоугольника,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области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границы,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окружности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круга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используются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для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разнообразных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практических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Объём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представлений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навыков,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который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накоплен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учащихся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3</w:t>
      </w:r>
      <w:r w:rsidRPr="005609D5">
        <w:rPr>
          <w:rFonts w:ascii="Times New Roman" w:eastAsia="Times New Roman" w:hAnsi="Times New Roman" w:cs="Times New Roman"/>
          <w:sz w:val="24"/>
          <w:szCs w:val="24"/>
        </w:rPr>
        <w:t>—</w:t>
      </w:r>
      <w:r w:rsidRPr="005609D5">
        <w:rPr>
          <w:rFonts w:ascii="Times New Roman" w:hAnsi="Times New Roman" w:cs="Times New Roman"/>
          <w:sz w:val="24"/>
          <w:szCs w:val="24"/>
        </w:rPr>
        <w:t>4</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классам,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позволяет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перейти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исследованию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фигур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открытию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свойств.</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Достаточно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серьёзное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внимание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уделяется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развитию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логической</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линии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арифметических,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алгебраических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геометрических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вопросов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программы.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Практически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требуют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учащихся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выполнения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логических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операций,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как</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анализ,</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синтез,</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сравнение,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обобщение,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аналогия,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классификация,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способствуют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развитию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познавательных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процессов</w:t>
      </w:r>
      <w:r w:rsidRPr="005609D5">
        <w:rPr>
          <w:rFonts w:ascii="Times New Roman" w:eastAsia="Times New Roman" w:hAnsi="Times New Roman" w:cs="Times New Roman"/>
          <w:sz w:val="24"/>
          <w:szCs w:val="24"/>
        </w:rPr>
        <w:t xml:space="preserve"> — </w:t>
      </w:r>
      <w:r w:rsidRPr="005609D5">
        <w:rPr>
          <w:rFonts w:ascii="Times New Roman" w:hAnsi="Times New Roman" w:cs="Times New Roman"/>
          <w:sz w:val="24"/>
          <w:szCs w:val="24"/>
        </w:rPr>
        <w:t>воображения,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памяти,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речи,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логического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мышления.</w:t>
      </w:r>
      <w:r w:rsidRPr="005609D5">
        <w:rPr>
          <w:rFonts w:ascii="Times New Roman" w:eastAsia="Times New Roman" w:hAnsi="Times New Roman" w:cs="Times New Roman"/>
          <w:sz w:val="24"/>
          <w:szCs w:val="24"/>
        </w:rPr>
        <w:t xml:space="preserve"> </w:t>
      </w:r>
    </w:p>
    <w:p w:rsidR="00AA741A" w:rsidRPr="005609D5" w:rsidRDefault="00AA741A" w:rsidP="00103FD7">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r>
      <w:r w:rsidRPr="005609D5">
        <w:rPr>
          <w:rFonts w:ascii="Times New Roman" w:hAnsi="Times New Roman" w:cs="Times New Roman"/>
          <w:b/>
          <w:sz w:val="24"/>
          <w:szCs w:val="24"/>
        </w:rPr>
        <w:t>Линия</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анализа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b/>
          <w:sz w:val="24"/>
          <w:szCs w:val="24"/>
        </w:rPr>
        <w:t>данных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целенаправленно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формирует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учащихся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информационную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грамотность,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умение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самостоятельно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информацию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наблюдений,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бесед,</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lastRenderedPageBreak/>
        <w:t>справочников,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энциклопедий,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интернет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источников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работать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информацией: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анализировать,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систематизировать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представлять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различной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форме,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числе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форме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таблиц,</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диаграмм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графиков;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делать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прогнозы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выводы;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выявлять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закономерности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существенные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признаки;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проводить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классификацию;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составлять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различные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комбинации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заданных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элементов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осуществлять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перебор</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вариантов;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выделять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варианты,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удовлетворяющие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заданным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условиям.</w:t>
      </w:r>
      <w:r w:rsidRPr="005609D5">
        <w:rPr>
          <w:rFonts w:ascii="Times New Roman" w:eastAsia="Times New Roman" w:hAnsi="Times New Roman" w:cs="Times New Roman"/>
          <w:sz w:val="24"/>
          <w:szCs w:val="24"/>
        </w:rPr>
        <w:t xml:space="preserve"> </w:t>
      </w:r>
    </w:p>
    <w:p w:rsidR="00AA741A" w:rsidRPr="005609D5" w:rsidRDefault="00AA741A" w:rsidP="00AA741A">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r>
      <w:r w:rsidRPr="005609D5">
        <w:rPr>
          <w:rFonts w:ascii="Times New Roman" w:hAnsi="Times New Roman" w:cs="Times New Roman"/>
          <w:b/>
          <w:sz w:val="24"/>
          <w:szCs w:val="24"/>
        </w:rPr>
        <w:t>Функциональная</w:t>
      </w:r>
      <w:r w:rsidRPr="005609D5">
        <w:rPr>
          <w:rFonts w:ascii="Times New Roman" w:eastAsia="Times New Roman" w:hAnsi="Times New Roman" w:cs="Times New Roman"/>
          <w:b/>
          <w:sz w:val="24"/>
          <w:szCs w:val="24"/>
        </w:rPr>
        <w:t xml:space="preserve"> </w:t>
      </w:r>
      <w:r w:rsidRPr="005609D5">
        <w:rPr>
          <w:rFonts w:ascii="Times New Roman" w:hAnsi="Times New Roman" w:cs="Times New Roman"/>
          <w:b/>
          <w:sz w:val="24"/>
          <w:szCs w:val="24"/>
        </w:rPr>
        <w:t>линия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строится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вокруг</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функциональной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зависимости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величин,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которая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является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промежуточной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моделью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между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реальной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действительностью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понятием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функции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служит,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образом,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старших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классах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понятия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функций.</w:t>
      </w:r>
      <w:r w:rsidRPr="005609D5">
        <w:rPr>
          <w:rFonts w:ascii="Times New Roman" w:eastAsia="Times New Roman" w:hAnsi="Times New Roman" w:cs="Times New Roman"/>
          <w:sz w:val="24"/>
          <w:szCs w:val="24"/>
        </w:rPr>
        <w:t xml:space="preserve"> </w:t>
      </w:r>
    </w:p>
    <w:p w:rsidR="008C664D" w:rsidRPr="005609D5" w:rsidRDefault="00AA741A" w:rsidP="00AA741A">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Знания,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полученные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детьми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изучении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различных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разделов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находят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практическое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применение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решении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текстовых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w:t>
      </w:r>
      <w:r w:rsidRPr="005609D5">
        <w:rPr>
          <w:rFonts w:ascii="Times New Roman" w:eastAsia="Times New Roman" w:hAnsi="Times New Roman" w:cs="Times New Roman"/>
          <w:sz w:val="24"/>
          <w:szCs w:val="24"/>
        </w:rPr>
        <w:t xml:space="preserve"> </w:t>
      </w:r>
    </w:p>
    <w:p w:rsidR="00AA741A" w:rsidRPr="005609D5" w:rsidRDefault="008C664D" w:rsidP="00AA741A">
      <w:pPr>
        <w:spacing w:after="0" w:line="240" w:lineRule="auto"/>
        <w:jc w:val="both"/>
        <w:rPr>
          <w:rFonts w:ascii="Times New Roman" w:eastAsia="Times New Roman" w:hAnsi="Times New Roman" w:cs="Times New Roman"/>
          <w:sz w:val="24"/>
          <w:szCs w:val="24"/>
        </w:rPr>
      </w:pPr>
      <w:r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рамках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b/>
          <w:sz w:val="24"/>
          <w:szCs w:val="24"/>
        </w:rPr>
        <w:t>линии</w:t>
      </w:r>
      <w:r w:rsidR="00AA741A" w:rsidRPr="005609D5">
        <w:rPr>
          <w:rFonts w:ascii="Times New Roman" w:eastAsia="Times New Roman" w:hAnsi="Times New Roman" w:cs="Times New Roman"/>
          <w:b/>
          <w:sz w:val="24"/>
          <w:szCs w:val="24"/>
        </w:rPr>
        <w:t xml:space="preserve"> </w:t>
      </w:r>
      <w:r w:rsidR="00AA741A" w:rsidRPr="005609D5">
        <w:rPr>
          <w:rFonts w:ascii="Times New Roman" w:hAnsi="Times New Roman" w:cs="Times New Roman"/>
          <w:b/>
          <w:sz w:val="24"/>
          <w:szCs w:val="24"/>
        </w:rPr>
        <w:t>текстовых</w:t>
      </w:r>
      <w:r w:rsidR="00AA741A" w:rsidRPr="005609D5">
        <w:rPr>
          <w:rFonts w:ascii="Times New Roman" w:eastAsia="Times New Roman" w:hAnsi="Times New Roman" w:cs="Times New Roman"/>
          <w:b/>
          <w:sz w:val="24"/>
          <w:szCs w:val="24"/>
        </w:rPr>
        <w:t xml:space="preserve"> </w:t>
      </w:r>
      <w:r w:rsidR="00AA741A" w:rsidRPr="005609D5">
        <w:rPr>
          <w:rFonts w:ascii="Times New Roman" w:hAnsi="Times New Roman" w:cs="Times New Roman"/>
          <w:b/>
          <w:sz w:val="24"/>
          <w:szCs w:val="24"/>
        </w:rPr>
        <w:t>задач</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они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овладевают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различными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видами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математической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деятельности,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осознают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практическое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значение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математических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знаний,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развиваются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логическое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мышление,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воображение,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речь.</w:t>
      </w:r>
      <w:r w:rsidR="00AA741A" w:rsidRPr="005609D5">
        <w:rPr>
          <w:rFonts w:ascii="Times New Roman" w:eastAsia="Times New Roman" w:hAnsi="Times New Roman" w:cs="Times New Roman"/>
          <w:sz w:val="24"/>
          <w:szCs w:val="24"/>
        </w:rPr>
        <w:t xml:space="preserve"> </w:t>
      </w:r>
    </w:p>
    <w:p w:rsidR="00152756" w:rsidRPr="005609D5" w:rsidRDefault="00152756" w:rsidP="00AA741A">
      <w:pPr>
        <w:spacing w:after="0" w:line="240" w:lineRule="auto"/>
        <w:jc w:val="both"/>
        <w:rPr>
          <w:rFonts w:ascii="Times New Roman" w:hAnsi="Times New Roman" w:cs="Times New Roman"/>
          <w:sz w:val="24"/>
          <w:szCs w:val="24"/>
        </w:rPr>
      </w:pPr>
      <w:r w:rsidRPr="005609D5">
        <w:rPr>
          <w:rFonts w:ascii="Times New Roman" w:hAnsi="Times New Roman" w:cs="Times New Roman"/>
          <w:sz w:val="24"/>
          <w:szCs w:val="24"/>
        </w:rPr>
        <w:t xml:space="preserve">            </w:t>
      </w:r>
      <w:r w:rsidR="00AA741A" w:rsidRPr="005609D5">
        <w:rPr>
          <w:rFonts w:ascii="Times New Roman" w:hAnsi="Times New Roman" w:cs="Times New Roman"/>
          <w:sz w:val="24"/>
          <w:szCs w:val="24"/>
        </w:rPr>
        <w:t>Система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подбора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расположения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даёт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возможность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для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сравнения,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выявления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сходства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различий,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имеющихся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взаимосвязей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(взаимно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обратные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одинакового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вида,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имеющие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одинаковую</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математическую</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модель,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др.).</w:t>
      </w:r>
    </w:p>
    <w:p w:rsidR="00AA741A" w:rsidRPr="005609D5" w:rsidRDefault="00152756" w:rsidP="00AA741A">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 xml:space="preserve">         </w:t>
      </w:r>
      <w:r w:rsidR="00AA741A" w:rsidRPr="005609D5">
        <w:rPr>
          <w:rFonts w:ascii="Times New Roman" w:eastAsia="Times New Roman" w:hAnsi="Times New Roman" w:cs="Times New Roman"/>
          <w:sz w:val="24"/>
          <w:szCs w:val="24"/>
        </w:rPr>
        <w:t xml:space="preserve"> </w:t>
      </w:r>
      <w:r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Особенностью</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курса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является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то,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что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после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планомерной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отработки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небольшого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числа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базовых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типов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решения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простых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составных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учащимся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предлагается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широкий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спектр</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разнообразных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структур,</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состоящих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из</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этих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базовых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элементов,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содержащих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некоторую</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новизну</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развивающих</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детей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умение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действовать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нестандартной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ситуации.</w:t>
      </w:r>
      <w:r w:rsidR="00AA741A" w:rsidRPr="005609D5">
        <w:rPr>
          <w:rFonts w:ascii="Times New Roman" w:eastAsia="Times New Roman" w:hAnsi="Times New Roman" w:cs="Times New Roman"/>
          <w:sz w:val="24"/>
          <w:szCs w:val="24"/>
        </w:rPr>
        <w:t xml:space="preserve"> </w:t>
      </w:r>
    </w:p>
    <w:p w:rsidR="00FF74B1" w:rsidRPr="005609D5" w:rsidRDefault="00AA741A" w:rsidP="00AA741A">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Большое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значение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уделяется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обучению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учащихся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проведению</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самостоятельного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анализа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текстовых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сначала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простых,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затем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составных.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Учащиеся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выявляют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величины,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идёт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речь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устанавливают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взаимосвязи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между</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ними,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составляют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план</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необходимости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используются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разнообразные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графические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модели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(схемы,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схематические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рисунки,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таблицы),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которые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обеспечивают</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наглядность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осознанность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определения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плана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решения.</w:t>
      </w:r>
      <w:r w:rsidRPr="005609D5">
        <w:rPr>
          <w:rFonts w:ascii="Times New Roman" w:eastAsia="Times New Roman" w:hAnsi="Times New Roman" w:cs="Times New Roman"/>
          <w:sz w:val="24"/>
          <w:szCs w:val="24"/>
        </w:rPr>
        <w:t xml:space="preserve"> </w:t>
      </w:r>
    </w:p>
    <w:p w:rsidR="00AA741A" w:rsidRPr="005609D5" w:rsidRDefault="00FF74B1" w:rsidP="00AA741A">
      <w:pPr>
        <w:spacing w:after="0" w:line="240" w:lineRule="auto"/>
        <w:jc w:val="both"/>
        <w:rPr>
          <w:rFonts w:ascii="Times New Roman" w:eastAsia="Times New Roman" w:hAnsi="Times New Roman" w:cs="Times New Roman"/>
          <w:sz w:val="24"/>
          <w:szCs w:val="24"/>
        </w:rPr>
      </w:pPr>
      <w:r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Дети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учатся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находить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различные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способы</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решения</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выбирать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наиболее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рациональные,</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давать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полный</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ответ</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на</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вопрос</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самостоятельно</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составлять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анализировать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корректность</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формулировки</w:t>
      </w:r>
      <w:r w:rsidR="00AA741A" w:rsidRPr="005609D5">
        <w:rPr>
          <w:rFonts w:ascii="Times New Roman" w:eastAsia="Times New Roman" w:hAnsi="Times New Roman" w:cs="Times New Roman"/>
          <w:sz w:val="24"/>
          <w:szCs w:val="24"/>
        </w:rPr>
        <w:t xml:space="preserve"> </w:t>
      </w:r>
      <w:r w:rsidR="00AA741A" w:rsidRPr="005609D5">
        <w:rPr>
          <w:rFonts w:ascii="Times New Roman" w:hAnsi="Times New Roman" w:cs="Times New Roman"/>
          <w:sz w:val="24"/>
          <w:szCs w:val="24"/>
        </w:rPr>
        <w:t>задачи.</w:t>
      </w:r>
      <w:r w:rsidR="00AA741A" w:rsidRPr="005609D5">
        <w:rPr>
          <w:rFonts w:ascii="Times New Roman" w:eastAsia="Times New Roman" w:hAnsi="Times New Roman" w:cs="Times New Roman"/>
          <w:sz w:val="24"/>
          <w:szCs w:val="24"/>
        </w:rPr>
        <w:t xml:space="preserve"> </w:t>
      </w:r>
    </w:p>
    <w:p w:rsidR="00AA741A" w:rsidRPr="005609D5" w:rsidRDefault="00AA741A" w:rsidP="00AA741A">
      <w:pPr>
        <w:spacing w:after="0" w:line="240" w:lineRule="auto"/>
        <w:jc w:val="both"/>
        <w:rPr>
          <w:rFonts w:ascii="Times New Roman" w:eastAsia="Times New Roman" w:hAnsi="Times New Roman" w:cs="Times New Roman"/>
          <w:sz w:val="24"/>
          <w:szCs w:val="24"/>
        </w:rPr>
      </w:pPr>
      <w:r w:rsidRPr="005609D5">
        <w:rPr>
          <w:rFonts w:ascii="Times New Roman" w:hAnsi="Times New Roman" w:cs="Times New Roman"/>
          <w:sz w:val="24"/>
          <w:szCs w:val="24"/>
        </w:rPr>
        <w:tab/>
        <w:t>Линия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текстовых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данном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курсе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строится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таким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образом,</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чтобы,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одной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стороны,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обеспечить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прочное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усвоение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учащимися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изучаемых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методов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работы</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задачами,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другой</w:t>
      </w:r>
      <w:r w:rsidRPr="005609D5">
        <w:rPr>
          <w:rFonts w:ascii="Times New Roman" w:eastAsia="Times New Roman" w:hAnsi="Times New Roman" w:cs="Times New Roman"/>
          <w:sz w:val="24"/>
          <w:szCs w:val="24"/>
        </w:rPr>
        <w:t xml:space="preserve"> — </w:t>
      </w:r>
      <w:r w:rsidRPr="005609D5">
        <w:rPr>
          <w:rFonts w:ascii="Times New Roman" w:hAnsi="Times New Roman" w:cs="Times New Roman"/>
          <w:sz w:val="24"/>
          <w:szCs w:val="24"/>
        </w:rPr>
        <w:t>создать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условия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для</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их</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систематизации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на</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этой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основе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раскрыть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роль</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значение</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математики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в</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развитии</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общечеловеческой</w:t>
      </w:r>
      <w:r w:rsidRPr="005609D5">
        <w:rPr>
          <w:rFonts w:ascii="Times New Roman" w:eastAsia="Times New Roman" w:hAnsi="Times New Roman" w:cs="Times New Roman"/>
          <w:sz w:val="24"/>
          <w:szCs w:val="24"/>
        </w:rPr>
        <w:t xml:space="preserve"> </w:t>
      </w:r>
      <w:r w:rsidRPr="005609D5">
        <w:rPr>
          <w:rFonts w:ascii="Times New Roman" w:hAnsi="Times New Roman" w:cs="Times New Roman"/>
          <w:sz w:val="24"/>
          <w:szCs w:val="24"/>
        </w:rPr>
        <w:t>культуры.</w:t>
      </w:r>
      <w:r w:rsidRPr="005609D5">
        <w:rPr>
          <w:rFonts w:ascii="Times New Roman" w:eastAsia="Times New Roman" w:hAnsi="Times New Roman" w:cs="Times New Roman"/>
          <w:sz w:val="24"/>
          <w:szCs w:val="24"/>
        </w:rPr>
        <w:t xml:space="preserve"> </w:t>
      </w:r>
    </w:p>
    <w:p w:rsidR="00103FD7" w:rsidRPr="005609D5" w:rsidRDefault="00AA741A" w:rsidP="00103FD7">
      <w:pPr>
        <w:spacing w:after="0" w:line="240" w:lineRule="auto"/>
        <w:jc w:val="both"/>
        <w:rPr>
          <w:rFonts w:ascii="Times New Roman" w:eastAsia="TimesNewRomanPSMT" w:hAnsi="Times New Roman" w:cs="Times New Roman"/>
          <w:sz w:val="24"/>
          <w:szCs w:val="24"/>
        </w:rPr>
      </w:pPr>
      <w:r w:rsidRPr="005609D5">
        <w:rPr>
          <w:rFonts w:ascii="Times New Roman" w:hAnsi="Times New Roman" w:cs="Times New Roman"/>
          <w:sz w:val="24"/>
          <w:szCs w:val="24"/>
        </w:rPr>
        <w:tab/>
      </w:r>
      <w:r w:rsidR="00103FD7" w:rsidRPr="005609D5">
        <w:rPr>
          <w:rFonts w:ascii="Times New Roman" w:hAnsi="Times New Roman" w:cs="Times New Roman"/>
          <w:sz w:val="24"/>
          <w:szCs w:val="24"/>
        </w:rPr>
        <w:t xml:space="preserve">Создание информационно-образовательной среды осуществляется на основе системы </w:t>
      </w:r>
      <w:r w:rsidR="00103FD7" w:rsidRPr="005609D5">
        <w:rPr>
          <w:rFonts w:ascii="Times New Roman" w:hAnsi="Times New Roman" w:cs="Times New Roman"/>
          <w:bCs/>
          <w:sz w:val="24"/>
          <w:szCs w:val="24"/>
        </w:rPr>
        <w:t xml:space="preserve">дидактических принципов </w:t>
      </w:r>
      <w:r w:rsidR="00103FD7" w:rsidRPr="005609D5">
        <w:rPr>
          <w:rFonts w:ascii="Times New Roman" w:hAnsi="Times New Roman" w:cs="Times New Roman"/>
          <w:sz w:val="24"/>
          <w:szCs w:val="24"/>
        </w:rPr>
        <w:t>деятельностного метода обучения:</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1) </w:t>
      </w:r>
      <w:r w:rsidRPr="005609D5">
        <w:rPr>
          <w:rFonts w:ascii="Times New Roman" w:eastAsia="TimesNewRomanPS-ItalicMT" w:hAnsi="Times New Roman" w:cs="Times New Roman"/>
          <w:i/>
          <w:iCs/>
          <w:sz w:val="24"/>
          <w:szCs w:val="24"/>
        </w:rPr>
        <w:t xml:space="preserve">Принцип деятельности </w:t>
      </w:r>
      <w:r w:rsidRPr="005609D5">
        <w:rPr>
          <w:rFonts w:ascii="Times New Roman" w:eastAsia="TimesNewRomanPSMT" w:hAnsi="Times New Roman" w:cs="Times New Roman"/>
          <w:sz w:val="24"/>
          <w:szCs w:val="24"/>
        </w:rPr>
        <w:t>– заключается в том, что ученик, получая</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2) </w:t>
      </w:r>
      <w:r w:rsidRPr="005609D5">
        <w:rPr>
          <w:rFonts w:ascii="Times New Roman" w:eastAsia="TimesNewRomanPS-ItalicMT" w:hAnsi="Times New Roman" w:cs="Times New Roman"/>
          <w:i/>
          <w:iCs/>
          <w:sz w:val="24"/>
          <w:szCs w:val="24"/>
        </w:rPr>
        <w:t xml:space="preserve">Принцип непрерывности </w:t>
      </w:r>
      <w:r w:rsidRPr="005609D5">
        <w:rPr>
          <w:rFonts w:ascii="Times New Roman" w:eastAsia="TimesNewRomanPSMT" w:hAnsi="Times New Roman" w:cs="Times New Roman"/>
          <w:sz w:val="24"/>
          <w:szCs w:val="24"/>
        </w:rPr>
        <w:t>– означает преемственность между всеми</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ступенями и этапами обучения на уровне технологии, содержания и методик с учетом возрастных психологических особенностей развития детей.</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3) </w:t>
      </w:r>
      <w:r w:rsidRPr="005609D5">
        <w:rPr>
          <w:rFonts w:ascii="Times New Roman" w:eastAsia="TimesNewRomanPS-ItalicMT" w:hAnsi="Times New Roman" w:cs="Times New Roman"/>
          <w:i/>
          <w:iCs/>
          <w:sz w:val="24"/>
          <w:szCs w:val="24"/>
        </w:rPr>
        <w:t xml:space="preserve">Принцип целостности </w:t>
      </w:r>
      <w:r w:rsidRPr="005609D5">
        <w:rPr>
          <w:rFonts w:ascii="Times New Roman" w:eastAsia="TimesNewRomanPSMT" w:hAnsi="Times New Roman" w:cs="Times New Roman"/>
          <w:sz w:val="24"/>
          <w:szCs w:val="24"/>
        </w:rPr>
        <w:t>– предполагает формирование у учащихся</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4) </w:t>
      </w:r>
      <w:r w:rsidRPr="005609D5">
        <w:rPr>
          <w:rFonts w:ascii="Times New Roman" w:eastAsia="TimesNewRomanPS-ItalicMT" w:hAnsi="Times New Roman" w:cs="Times New Roman"/>
          <w:i/>
          <w:iCs/>
          <w:sz w:val="24"/>
          <w:szCs w:val="24"/>
        </w:rPr>
        <w:t xml:space="preserve">Принцип минимакса </w:t>
      </w:r>
      <w:r w:rsidRPr="005609D5">
        <w:rPr>
          <w:rFonts w:ascii="Times New Roman" w:eastAsia="TimesNewRomanPSMT" w:hAnsi="Times New Roman" w:cs="Times New Roman"/>
          <w:sz w:val="24"/>
          <w:szCs w:val="24"/>
        </w:rPr>
        <w:t>– заключается в следующем: школа должна</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 xml:space="preserve">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w:t>
      </w:r>
      <w:r w:rsidRPr="005609D5">
        <w:rPr>
          <w:rFonts w:ascii="Times New Roman" w:eastAsia="TimesNewRomanPSMT" w:hAnsi="Times New Roman" w:cs="Times New Roman"/>
          <w:sz w:val="24"/>
          <w:szCs w:val="24"/>
        </w:rPr>
        <w:lastRenderedPageBreak/>
        <w:t>усвоение на уровне социально безопасного минимума (федерального государственного образовательного стандарта).</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5) </w:t>
      </w:r>
      <w:r w:rsidRPr="005609D5">
        <w:rPr>
          <w:rFonts w:ascii="Times New Roman" w:eastAsia="TimesNewRomanPS-ItalicMT" w:hAnsi="Times New Roman" w:cs="Times New Roman"/>
          <w:i/>
          <w:iCs/>
          <w:sz w:val="24"/>
          <w:szCs w:val="24"/>
        </w:rPr>
        <w:t xml:space="preserve">Принцип психологической комфортности </w:t>
      </w:r>
      <w:r w:rsidRPr="005609D5">
        <w:rPr>
          <w:rFonts w:ascii="Times New Roman" w:eastAsia="TimesNewRomanPSMT" w:hAnsi="Times New Roman" w:cs="Times New Roman"/>
          <w:sz w:val="24"/>
          <w:szCs w:val="24"/>
        </w:rPr>
        <w:t>– предполагает снятие</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6) </w:t>
      </w:r>
      <w:r w:rsidRPr="005609D5">
        <w:rPr>
          <w:rFonts w:ascii="Times New Roman" w:eastAsia="TimesNewRomanPS-ItalicMT" w:hAnsi="Times New Roman" w:cs="Times New Roman"/>
          <w:i/>
          <w:iCs/>
          <w:sz w:val="24"/>
          <w:szCs w:val="24"/>
        </w:rPr>
        <w:t xml:space="preserve">Принцип вариативности </w:t>
      </w:r>
      <w:r w:rsidRPr="005609D5">
        <w:rPr>
          <w:rFonts w:ascii="Times New Roman" w:eastAsia="TimesNewRomanPSMT" w:hAnsi="Times New Roman" w:cs="Times New Roman"/>
          <w:sz w:val="24"/>
          <w:szCs w:val="24"/>
        </w:rPr>
        <w:t>– предполагает формирование у учащихся</w:t>
      </w:r>
      <w:r w:rsidR="00152756" w:rsidRPr="005609D5">
        <w:rPr>
          <w:rFonts w:ascii="Times New Roman" w:eastAsia="TimesNewRomanPSMT" w:hAnsi="Times New Roman" w:cs="Times New Roman"/>
          <w:sz w:val="24"/>
          <w:szCs w:val="24"/>
        </w:rPr>
        <w:t xml:space="preserve"> </w:t>
      </w:r>
      <w:r w:rsidRPr="005609D5">
        <w:rPr>
          <w:rFonts w:ascii="Times New Roman" w:eastAsia="TimesNewRomanPSMT" w:hAnsi="Times New Roman" w:cs="Times New Roman"/>
          <w:sz w:val="24"/>
          <w:szCs w:val="24"/>
        </w:rPr>
        <w:t>способностей к систематическому перебору вариантов и адекватному принятию решений в ситуациях выбора.</w:t>
      </w:r>
    </w:p>
    <w:p w:rsidR="00103FD7" w:rsidRPr="005609D5" w:rsidRDefault="00103FD7" w:rsidP="00152756">
      <w:pPr>
        <w:autoSpaceDE w:val="0"/>
        <w:autoSpaceDN w:val="0"/>
        <w:adjustRightInd w:val="0"/>
        <w:spacing w:after="0" w:line="240" w:lineRule="auto"/>
        <w:jc w:val="both"/>
        <w:rPr>
          <w:rFonts w:ascii="Times New Roman" w:eastAsia="TimesNewRomanPSMT" w:hAnsi="Times New Roman" w:cs="Times New Roman"/>
          <w:sz w:val="24"/>
          <w:szCs w:val="24"/>
        </w:rPr>
      </w:pPr>
      <w:r w:rsidRPr="005609D5">
        <w:rPr>
          <w:rFonts w:ascii="Times New Roman" w:eastAsia="TimesNewRomanPSMT" w:hAnsi="Times New Roman" w:cs="Times New Roman"/>
          <w:sz w:val="24"/>
          <w:szCs w:val="24"/>
        </w:rPr>
        <w:t xml:space="preserve">7) </w:t>
      </w:r>
      <w:r w:rsidRPr="005609D5">
        <w:rPr>
          <w:rFonts w:ascii="Times New Roman" w:eastAsia="TimesNewRomanPS-ItalicMT" w:hAnsi="Times New Roman" w:cs="Times New Roman"/>
          <w:i/>
          <w:iCs/>
          <w:sz w:val="24"/>
          <w:szCs w:val="24"/>
        </w:rPr>
        <w:t xml:space="preserve">Принцип творчества – </w:t>
      </w:r>
      <w:r w:rsidRPr="005609D5">
        <w:rPr>
          <w:rFonts w:ascii="Times New Roman" w:eastAsia="TimesNewRomanPSMT" w:hAnsi="Times New Roman" w:cs="Times New Roman"/>
          <w:sz w:val="24"/>
          <w:szCs w:val="24"/>
        </w:rPr>
        <w:t>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152756" w:rsidRPr="005609D5" w:rsidRDefault="00152756" w:rsidP="001C583A">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FF74B1" w:rsidRPr="00DB6486" w:rsidRDefault="00DB6486" w:rsidP="002E0CE2">
      <w:pPr>
        <w:widowControl w:val="0"/>
        <w:suppressAutoHyphens/>
        <w:jc w:val="center"/>
        <w:rPr>
          <w:rFonts w:ascii="Times New Roman" w:eastAsia="Arial Unicode MS" w:hAnsi="Times New Roman" w:cs="Times New Roman"/>
          <w:b/>
          <w:kern w:val="1"/>
          <w:sz w:val="28"/>
          <w:szCs w:val="28"/>
          <w:lang w:eastAsia="hi-IN" w:bidi="hi-IN"/>
        </w:rPr>
      </w:pPr>
      <w:r w:rsidRPr="00062C93">
        <w:rPr>
          <w:rFonts w:ascii="Times New Roman" w:eastAsia="Arial Unicode MS" w:hAnsi="Times New Roman" w:cs="Times New Roman"/>
          <w:b/>
          <w:kern w:val="1"/>
          <w:sz w:val="28"/>
          <w:szCs w:val="28"/>
          <w:lang w:eastAsia="hi-IN" w:bidi="hi-IN"/>
        </w:rPr>
        <w:t>МЕСТО ПРЕДМЕТА В УЧЕБНОМ ПЛАНЕ</w:t>
      </w:r>
    </w:p>
    <w:p w:rsidR="00530C5A" w:rsidRPr="00DB6486" w:rsidRDefault="00530C5A" w:rsidP="00DB6486">
      <w:pPr>
        <w:pStyle w:val="ParagraphStyle"/>
        <w:shd w:val="clear" w:color="auto" w:fill="FFFFFF"/>
        <w:tabs>
          <w:tab w:val="left" w:leader="underscore" w:pos="10290"/>
        </w:tabs>
        <w:spacing w:line="264" w:lineRule="auto"/>
        <w:jc w:val="both"/>
        <w:rPr>
          <w:rFonts w:ascii="Times New Roman" w:eastAsia="Times New Roman" w:hAnsi="Times New Roman" w:cs="Times New Roman"/>
          <w:bCs/>
          <w:lang w:val="ru-RU" w:eastAsia="ru-RU"/>
        </w:rPr>
      </w:pPr>
      <w:r w:rsidRPr="00DB6486">
        <w:rPr>
          <w:rFonts w:ascii="Times New Roman" w:hAnsi="Times New Roman" w:cs="Times New Roman"/>
          <w:lang w:val="ru-RU"/>
        </w:rPr>
        <w:t xml:space="preserve">На изучение математики в </w:t>
      </w:r>
      <w:r w:rsidR="00B20E30" w:rsidRPr="00DB6486">
        <w:rPr>
          <w:rFonts w:ascii="Times New Roman" w:hAnsi="Times New Roman" w:cs="Times New Roman"/>
          <w:lang w:val="ru-RU"/>
        </w:rPr>
        <w:t>3</w:t>
      </w:r>
      <w:r w:rsidRPr="00DB6486">
        <w:rPr>
          <w:rFonts w:ascii="Times New Roman" w:hAnsi="Times New Roman" w:cs="Times New Roman"/>
          <w:lang w:val="ru-RU"/>
        </w:rPr>
        <w:t xml:space="preserve"> классе начальной школы отводится по 4</w:t>
      </w:r>
      <w:r w:rsidR="00DB6486">
        <w:rPr>
          <w:rFonts w:ascii="Times New Roman" w:hAnsi="Times New Roman" w:cs="Times New Roman"/>
          <w:lang w:val="ru-RU"/>
        </w:rPr>
        <w:t xml:space="preserve"> часа в неделю, всего 136 часов за год.</w:t>
      </w:r>
    </w:p>
    <w:p w:rsidR="003A36EE" w:rsidRPr="003A36EE" w:rsidRDefault="003A36EE" w:rsidP="003A36EE">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Pr="00062C93">
        <w:rPr>
          <w:rFonts w:ascii="Times New Roman" w:hAnsi="Times New Roman" w:cs="Times New Roman"/>
          <w:b/>
          <w:bCs/>
          <w:color w:val="000000"/>
          <w:sz w:val="28"/>
          <w:szCs w:val="28"/>
          <w:lang w:eastAsia="ru-RU"/>
        </w:rPr>
        <w:t xml:space="preserve">ПЛАНИРУЕМЫЕ </w:t>
      </w:r>
      <w:r>
        <w:rPr>
          <w:rFonts w:ascii="Times New Roman" w:hAnsi="Times New Roman" w:cs="Times New Roman"/>
          <w:b/>
          <w:bCs/>
          <w:color w:val="000000"/>
          <w:sz w:val="28"/>
          <w:szCs w:val="28"/>
          <w:lang w:eastAsia="ru-RU"/>
        </w:rPr>
        <w:t xml:space="preserve">ОБРАЗОВАТЕЛЬНЫЕ </w:t>
      </w:r>
      <w:r w:rsidRPr="00062C93">
        <w:rPr>
          <w:rFonts w:ascii="Times New Roman" w:hAnsi="Times New Roman" w:cs="Times New Roman"/>
          <w:b/>
          <w:bCs/>
          <w:color w:val="000000"/>
          <w:sz w:val="28"/>
          <w:szCs w:val="28"/>
          <w:lang w:eastAsia="ru-RU"/>
        </w:rPr>
        <w:t xml:space="preserve">РЕЗУЛЬТАТЫ </w:t>
      </w:r>
    </w:p>
    <w:p w:rsidR="000A7774" w:rsidRPr="005609D5" w:rsidRDefault="002E0CE2" w:rsidP="0010657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000A7774" w:rsidRPr="005609D5">
        <w:rPr>
          <w:rFonts w:ascii="Times New Roman" w:eastAsia="Times New Roman" w:hAnsi="Times New Roman" w:cs="Times New Roman"/>
          <w:b/>
          <w:bCs/>
          <w:color w:val="000000"/>
          <w:sz w:val="24"/>
          <w:szCs w:val="24"/>
          <w:lang w:eastAsia="ru-RU"/>
        </w:rPr>
        <w:t xml:space="preserve"> концу  </w:t>
      </w:r>
      <w:r w:rsidR="00D52600" w:rsidRPr="005609D5">
        <w:rPr>
          <w:rFonts w:ascii="Times New Roman" w:eastAsia="Times New Roman" w:hAnsi="Times New Roman" w:cs="Times New Roman"/>
          <w:b/>
          <w:bCs/>
          <w:color w:val="000000"/>
          <w:sz w:val="24"/>
          <w:szCs w:val="24"/>
          <w:lang w:eastAsia="ru-RU"/>
        </w:rPr>
        <w:t xml:space="preserve">третьего </w:t>
      </w:r>
      <w:r w:rsidR="000A7774" w:rsidRPr="005609D5">
        <w:rPr>
          <w:rFonts w:ascii="Times New Roman" w:eastAsia="Times New Roman" w:hAnsi="Times New Roman" w:cs="Times New Roman"/>
          <w:b/>
          <w:bCs/>
          <w:color w:val="000000"/>
          <w:sz w:val="24"/>
          <w:szCs w:val="24"/>
          <w:lang w:eastAsia="ru-RU"/>
        </w:rPr>
        <w:t>года обучения</w:t>
      </w:r>
    </w:p>
    <w:p w:rsidR="009A33E2" w:rsidRPr="005609D5" w:rsidRDefault="0010657D" w:rsidP="0010657D">
      <w:pPr>
        <w:pStyle w:val="afb"/>
      </w:pPr>
      <w:r>
        <w:rPr>
          <w:b/>
          <w:i/>
          <w:u w:val="single"/>
        </w:rPr>
        <w:t>у</w:t>
      </w:r>
      <w:r w:rsidR="009A33E2" w:rsidRPr="005609D5">
        <w:rPr>
          <w:b/>
          <w:i/>
          <w:u w:val="single"/>
        </w:rPr>
        <w:t xml:space="preserve">чащиеся должны </w:t>
      </w:r>
      <w:r w:rsidR="009A33E2" w:rsidRPr="005609D5">
        <w:rPr>
          <w:b/>
          <w:bCs/>
          <w:i/>
          <w:u w:val="single"/>
        </w:rPr>
        <w:t>знать:</w:t>
      </w:r>
      <w:r w:rsidR="009A33E2" w:rsidRPr="005609D5">
        <w:rPr>
          <w:b/>
          <w:u w:val="single"/>
        </w:rPr>
        <w:br/>
      </w:r>
      <w:r w:rsidR="009A33E2" w:rsidRPr="005609D5">
        <w:t>–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r w:rsidR="009A33E2" w:rsidRPr="005609D5">
        <w:br/>
        <w:t>– как образуется каждая следующая счетная единица;</w:t>
      </w:r>
      <w:r w:rsidR="009A33E2" w:rsidRPr="005609D5">
        <w:br/>
        <w:t>– единицы измерения длины (мм, см, дм, м, км), объема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r w:rsidR="009A33E2" w:rsidRPr="005609D5">
        <w:br/>
        <w:t>– формулы площади и периметра прямоугольника (квадрата);</w:t>
      </w:r>
      <w:r w:rsidR="009A33E2" w:rsidRPr="005609D5">
        <w:br/>
      </w:r>
      <w:r>
        <w:rPr>
          <w:b/>
          <w:i/>
          <w:u w:val="single"/>
        </w:rPr>
        <w:t>у</w:t>
      </w:r>
      <w:r w:rsidR="009A33E2" w:rsidRPr="005609D5">
        <w:rPr>
          <w:b/>
          <w:i/>
          <w:u w:val="single"/>
        </w:rPr>
        <w:t xml:space="preserve">чащиеся должны </w:t>
      </w:r>
      <w:r w:rsidR="009A33E2" w:rsidRPr="005609D5">
        <w:rPr>
          <w:b/>
          <w:bCs/>
          <w:i/>
          <w:u w:val="single"/>
        </w:rPr>
        <w:t>уметь:</w:t>
      </w:r>
      <w:r w:rsidR="009A33E2" w:rsidRPr="005609D5">
        <w:rPr>
          <w:b/>
          <w:i/>
          <w:u w:val="single"/>
        </w:rPr>
        <w:br/>
      </w:r>
      <w:r w:rsidR="009A33E2" w:rsidRPr="005609D5">
        <w:t>– пользоваться изученной математической терминологией;</w:t>
      </w:r>
      <w:r w:rsidR="009A33E2" w:rsidRPr="005609D5">
        <w:br/>
        <w:t>– читать, записывать и сравнивать числа в пределах 1000;</w:t>
      </w:r>
      <w:r w:rsidR="009A33E2" w:rsidRPr="005609D5">
        <w:br/>
        <w:t>– представлять любое трехзначное число в виде суммы разрядных слагаемых;</w:t>
      </w:r>
      <w:r w:rsidR="009A33E2" w:rsidRPr="005609D5">
        <w:br/>
        <w:t>– выполнять устно умножение и деление чисел в пределах 100 (в том числе и деление с остатком);</w:t>
      </w:r>
      <w:r w:rsidR="009A33E2" w:rsidRPr="005609D5">
        <w:br/>
        <w:t>– выполнять умножение и деление с 0; 1; 10; 100;</w:t>
      </w:r>
      <w:r w:rsidR="009A33E2" w:rsidRPr="005609D5">
        <w:br/>
        <w:t>– выполнять устное сложение, вычитание, умножение и деление трехзначных чисел, сводимые к вычислениям в пределах 100, и письменное сложение, вычитание, умножение и деление чисел в остальных случаях;</w:t>
      </w:r>
      <w:r w:rsidR="009A33E2" w:rsidRPr="005609D5">
        <w:br/>
        <w:t>– выполнять проверку вычислений;</w:t>
      </w:r>
      <w:r w:rsidR="009A33E2" w:rsidRPr="005609D5">
        <w:br/>
        <w:t>– использовать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r w:rsidR="009A33E2" w:rsidRPr="005609D5">
        <w:br/>
        <w:t>– читать числовые и буквенные выражения, содержащие не более двух действий с использованием названий компоненты;</w:t>
      </w:r>
      <w:r w:rsidR="009A33E2" w:rsidRPr="005609D5">
        <w:br/>
        <w:t>– решать задачи в 1–2 действия на все арифметические действия арифметическим способом (с опорой на схемы, таблицы, краткие записи и другие модели);</w:t>
      </w:r>
      <w:r w:rsidR="009A33E2" w:rsidRPr="005609D5">
        <w:br/>
        <w:t>– находить значения выражений в 2–4 действия;</w:t>
      </w:r>
      <w:r w:rsidR="009A33E2" w:rsidRPr="005609D5">
        <w:br/>
        <w:t>– вычислять площадь и периметр прямоугольника (квадрата) с помощью соответствующих формул;</w:t>
      </w:r>
      <w:r w:rsidR="009A33E2" w:rsidRPr="005609D5">
        <w:br/>
        <w:t xml:space="preserve">– решать уравнения вида </w:t>
      </w:r>
      <w:r w:rsidR="009A33E2" w:rsidRPr="005609D5">
        <w:rPr>
          <w:i/>
          <w:iCs/>
        </w:rPr>
        <w:t>а ± х = b; а • х = b; а : х = b</w:t>
      </w:r>
      <w:r w:rsidR="009A33E2" w:rsidRPr="005609D5">
        <w:t xml:space="preserve"> на основе зависимости между компонентами и результатами действий;</w:t>
      </w:r>
      <w:r w:rsidR="009A33E2" w:rsidRPr="005609D5">
        <w:br/>
        <w:t>– строить на клетчатой бумаге прямоугольник и квадрат по заданным длинам сторон;</w:t>
      </w:r>
      <w:r w:rsidR="009A33E2" w:rsidRPr="005609D5">
        <w:br/>
        <w:t xml:space="preserve">– сравнивать величины по их числовым значениям; выражать данные величины в изученных </w:t>
      </w:r>
      <w:r w:rsidR="009A33E2" w:rsidRPr="005609D5">
        <w:lastRenderedPageBreak/>
        <w:t>единицах измерения;</w:t>
      </w:r>
      <w:r w:rsidR="009A33E2" w:rsidRPr="005609D5">
        <w:br/>
        <w:t>– определять время по часам с точностью до минуты.</w:t>
      </w:r>
    </w:p>
    <w:p w:rsidR="00417C80" w:rsidRPr="005609D5" w:rsidRDefault="00417C80" w:rsidP="0086392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101D5" w:rsidRPr="005609D5" w:rsidRDefault="00E101D5" w:rsidP="0010657D">
      <w:pPr>
        <w:pStyle w:val="af1"/>
        <w:spacing w:after="0"/>
        <w:ind w:right="20" w:firstLine="142"/>
        <w:rPr>
          <w:b/>
          <w:color w:val="000000"/>
        </w:rPr>
      </w:pPr>
      <w:r w:rsidRPr="005609D5">
        <w:rPr>
          <w:b/>
          <w:color w:val="000000"/>
        </w:rPr>
        <w:t>Личностные,  метапредметные  и  предметные  результаты  освоения</w:t>
      </w:r>
    </w:p>
    <w:p w:rsidR="00681224" w:rsidRPr="005609D5" w:rsidRDefault="00E101D5" w:rsidP="0010657D">
      <w:pPr>
        <w:pStyle w:val="af1"/>
        <w:spacing w:after="0"/>
        <w:ind w:right="20" w:firstLine="142"/>
        <w:rPr>
          <w:b/>
          <w:color w:val="000000"/>
        </w:rPr>
      </w:pPr>
      <w:r w:rsidRPr="005609D5">
        <w:rPr>
          <w:b/>
          <w:color w:val="000000"/>
        </w:rPr>
        <w:t xml:space="preserve"> учебного предмета «</w:t>
      </w:r>
      <w:r w:rsidR="00AA741A" w:rsidRPr="005609D5">
        <w:rPr>
          <w:b/>
          <w:color w:val="000000"/>
        </w:rPr>
        <w:t>Математика</w:t>
      </w:r>
      <w:r w:rsidRPr="005609D5">
        <w:rPr>
          <w:b/>
          <w:color w:val="000000"/>
        </w:rPr>
        <w:t>»  к концу 3 класса.</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Содержание курса математики обеспечивает реализацию следующих личностных, метапредметных и предметных результатов:</w:t>
      </w:r>
    </w:p>
    <w:p w:rsidR="00AA741A" w:rsidRPr="005609D5" w:rsidRDefault="00AA741A" w:rsidP="00AA741A">
      <w:pPr>
        <w:pStyle w:val="ParagraphStyle"/>
        <w:spacing w:before="84" w:line="264" w:lineRule="auto"/>
        <w:ind w:firstLine="288"/>
        <w:jc w:val="both"/>
        <w:rPr>
          <w:rFonts w:ascii="Times New Roman" w:hAnsi="Times New Roman" w:cs="Times New Roman"/>
          <w:b/>
          <w:bCs/>
          <w:lang w:val="ru-RU"/>
        </w:rPr>
      </w:pPr>
      <w:r w:rsidRPr="005609D5">
        <w:rPr>
          <w:rFonts w:ascii="Times New Roman" w:hAnsi="Times New Roman" w:cs="Times New Roman"/>
          <w:b/>
          <w:bCs/>
          <w:lang w:val="ru-RU"/>
        </w:rPr>
        <w:t>Личностные результаты.</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Становление основ гражданской российской идентичности, уважения к своей семье и другим людям, своему Отечеству, развитие морально-этических качеств личности, адекватных полноценной математической деятельности.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Целостное восприятие окружающего мира, начальные представления об истории развития математического знания, роли математики в системе знаний.</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Овладение начальными навыками адаптации в динамично изменяющемся мире на основе метода рефлексивной самоорганизации.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Принятие социальной роли «ученика», осознание личностного смысла учения и интерес к изучению математики.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Мотивация к работе на результат, как в исполнительской, так и в творческой деятельности.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Установка на здоровый образ жизни, спокойное отношение к ошибке как «рабочей» ситуации, требующей коррекции; вера в себя.</w:t>
      </w:r>
    </w:p>
    <w:p w:rsidR="00AA741A" w:rsidRPr="005609D5" w:rsidRDefault="00AA741A" w:rsidP="00AA741A">
      <w:pPr>
        <w:pStyle w:val="ParagraphStyle"/>
        <w:spacing w:before="84" w:line="264" w:lineRule="auto"/>
        <w:ind w:firstLine="288"/>
        <w:jc w:val="both"/>
        <w:rPr>
          <w:rFonts w:ascii="Times New Roman" w:hAnsi="Times New Roman" w:cs="Times New Roman"/>
          <w:b/>
          <w:bCs/>
          <w:lang w:val="ru-RU"/>
        </w:rPr>
      </w:pPr>
      <w:r w:rsidRPr="005609D5">
        <w:rPr>
          <w:rFonts w:ascii="Times New Roman" w:hAnsi="Times New Roman" w:cs="Times New Roman"/>
          <w:b/>
          <w:bCs/>
          <w:lang w:val="ru-RU"/>
        </w:rPr>
        <w:t>Метапредметные результаты.</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Умение выполнять пробное учебное действие, в случае его неуспеха грамотно фиксировать свое затруднение, анализировать ситуацию, выявлять и конструктивно устранять причины затруднения.</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Опыт использования методов решения проблем творческого и поискового характера.</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начальных форм познавательной и личностной рефлексии.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Способность к использованию знаково-символических средств математического языка и средств ИКТ для описания и исследования окружающего мира (представления информации, создания моделей изучаемых объектов и процессов, решения коммуникативных и познавательных задач и др.) и как базы компьютерной грамотности.</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умениями готовить свое выступление и выступать с аудио-, видео- и графическим сопровождением.</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xml:space="preserve">– 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w:t>
      </w:r>
      <w:r w:rsidRPr="005609D5">
        <w:rPr>
          <w:rFonts w:ascii="Times New Roman" w:hAnsi="Times New Roman" w:cs="Times New Roman"/>
          <w:lang w:val="ru-RU"/>
        </w:rPr>
        <w:lastRenderedPageBreak/>
        <w:t>полноценного функционирования в современном обществе; развитие логического, эвристического и алгоритмического мышления.</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Овладение навыками смыслового чтения текстов.</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норм коммуникативного взаимодействия в позициях «автор», «критик», «понимающий», готовность вести диалог, признавать возможность и право каждого иметь свое мнение, способность аргументировать свою точку зрения.</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Умение работать в паре и группе,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 готовность конструктивно их разрешать.</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Начальные представления о сущности и особенностях математического знания, истории его развития, его обобщенного характера и роли в системе знаний.</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w:t>
      </w:r>
    </w:p>
    <w:p w:rsidR="00AA741A" w:rsidRPr="005609D5" w:rsidRDefault="00AA741A" w:rsidP="00AA741A">
      <w:pPr>
        <w:pStyle w:val="ParagraphStyle"/>
        <w:spacing w:line="264" w:lineRule="auto"/>
        <w:ind w:firstLine="288"/>
        <w:jc w:val="both"/>
        <w:rPr>
          <w:rFonts w:ascii="Times New Roman" w:hAnsi="Times New Roman" w:cs="Times New Roman"/>
          <w:lang w:val="ru-RU"/>
        </w:rPr>
      </w:pPr>
      <w:r w:rsidRPr="005609D5">
        <w:rPr>
          <w:rFonts w:ascii="Times New Roman" w:hAnsi="Times New Roman" w:cs="Times New Roman"/>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A741A" w:rsidRPr="005609D5" w:rsidRDefault="00AA741A" w:rsidP="00AA741A">
      <w:pPr>
        <w:pStyle w:val="ParagraphStyle"/>
        <w:spacing w:before="84" w:line="264" w:lineRule="auto"/>
        <w:ind w:firstLine="288"/>
        <w:jc w:val="both"/>
        <w:rPr>
          <w:rFonts w:ascii="Times New Roman" w:hAnsi="Times New Roman" w:cs="Times New Roman"/>
          <w:b/>
          <w:bCs/>
          <w:lang w:val="ru-RU"/>
        </w:rPr>
      </w:pPr>
      <w:r w:rsidRPr="005609D5">
        <w:rPr>
          <w:rFonts w:ascii="Times New Roman" w:hAnsi="Times New Roman" w:cs="Times New Roman"/>
          <w:b/>
          <w:bCs/>
          <w:lang w:val="ru-RU"/>
        </w:rPr>
        <w:t>Предметные результаты.</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счета и измерения, прикидки и оценки, наглядного представления данных и процессов (схемы, таблицы, диаграммы, графики), исполнения и построения алгоритмов.</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Приобретение начального опыта применения математических знаний для решения учебно-познавательных и учебно-практических задач.</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Приобретение первоначальных представлений о компьютерной грамотности.</w:t>
      </w:r>
    </w:p>
    <w:p w:rsidR="00AA741A" w:rsidRPr="005609D5" w:rsidRDefault="00AA741A" w:rsidP="00AA741A">
      <w:pPr>
        <w:pStyle w:val="ParagraphStyle"/>
        <w:spacing w:line="252" w:lineRule="auto"/>
        <w:ind w:firstLine="288"/>
        <w:jc w:val="both"/>
        <w:rPr>
          <w:rFonts w:ascii="Times New Roman" w:hAnsi="Times New Roman" w:cs="Times New Roman"/>
          <w:lang w:val="ru-RU"/>
        </w:rPr>
      </w:pPr>
      <w:r w:rsidRPr="005609D5">
        <w:rPr>
          <w:rFonts w:ascii="Times New Roman" w:hAnsi="Times New Roman" w:cs="Times New Roman"/>
          <w:lang w:val="ru-RU"/>
        </w:rPr>
        <w:t>– Приобретение  первоначальных  навыков  работы   на  компьютере.</w:t>
      </w:r>
    </w:p>
    <w:p w:rsidR="009F49D0" w:rsidRPr="005609D5" w:rsidRDefault="009F49D0" w:rsidP="00F2699E">
      <w:pPr>
        <w:pStyle w:val="af1"/>
        <w:widowControl w:val="0"/>
        <w:spacing w:after="0"/>
        <w:ind w:left="284" w:right="20"/>
        <w:jc w:val="both"/>
      </w:pPr>
    </w:p>
    <w:p w:rsidR="00BE15C3" w:rsidRPr="00062C93" w:rsidRDefault="003A36EE" w:rsidP="00BE15C3">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0022709C">
        <w:rPr>
          <w:rFonts w:ascii="Times New Roman" w:hAnsi="Times New Roman" w:cs="Times New Roman"/>
          <w:b/>
          <w:bCs/>
          <w:color w:val="000000"/>
          <w:sz w:val="28"/>
          <w:szCs w:val="27"/>
          <w:shd w:val="clear" w:color="auto" w:fill="FFFFFF"/>
        </w:rPr>
        <w:t xml:space="preserve">  </w:t>
      </w:r>
      <w:r w:rsidR="00BE15C3" w:rsidRPr="00062C93">
        <w:rPr>
          <w:rFonts w:ascii="Times New Roman" w:hAnsi="Times New Roman" w:cs="Times New Roman"/>
          <w:b/>
          <w:bCs/>
          <w:color w:val="000000"/>
          <w:sz w:val="28"/>
          <w:szCs w:val="27"/>
          <w:shd w:val="clear" w:color="auto" w:fill="FFFFFF"/>
        </w:rPr>
        <w:t>СОДЕРЖАНИЕ УЧЕБНОГО ПРЕДМЕТА</w:t>
      </w:r>
    </w:p>
    <w:p w:rsidR="00FF74B1" w:rsidRPr="005609D5" w:rsidRDefault="00FF74B1" w:rsidP="00530C5A">
      <w:pPr>
        <w:pStyle w:val="ParagraphStyle"/>
        <w:spacing w:line="264" w:lineRule="auto"/>
        <w:ind w:firstLine="360"/>
        <w:jc w:val="both"/>
        <w:rPr>
          <w:rFonts w:ascii="Times New Roman" w:hAnsi="Times New Roman" w:cs="Times New Roman"/>
          <w:b/>
          <w:bCs/>
          <w:lang w:val="ru-RU"/>
        </w:rPr>
      </w:pPr>
    </w:p>
    <w:p w:rsidR="00530C5A" w:rsidRPr="005609D5" w:rsidRDefault="00530C5A" w:rsidP="00BE15C3">
      <w:pPr>
        <w:pStyle w:val="ParagraphStyle"/>
        <w:jc w:val="both"/>
        <w:rPr>
          <w:rFonts w:ascii="Times New Roman" w:hAnsi="Times New Roman" w:cs="Times New Roman"/>
          <w:b/>
          <w:bCs/>
          <w:lang w:val="ru-RU"/>
        </w:rPr>
      </w:pPr>
      <w:r w:rsidRPr="005609D5">
        <w:rPr>
          <w:rFonts w:ascii="Times New Roman" w:hAnsi="Times New Roman" w:cs="Times New Roman"/>
          <w:b/>
          <w:bCs/>
          <w:lang w:val="ru-RU"/>
        </w:rPr>
        <w:t>Числа и арифметические действия с ними (35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Счет тысячами. Разряды и классы: класс единиц, класс тысяч, класс миллионов и</w:t>
      </w:r>
      <w:r w:rsidRPr="005609D5">
        <w:rPr>
          <w:rFonts w:ascii="Times New Roman" w:hAnsi="Times New Roman" w:cs="Times New Roman"/>
        </w:rPr>
        <w:t> </w:t>
      </w:r>
      <w:r w:rsidRPr="005609D5">
        <w:rPr>
          <w:rFonts w:ascii="Times New Roman" w:hAnsi="Times New Roman" w:cs="Times New Roman"/>
          <w:lang w:val="ru-RU"/>
        </w:rPr>
        <w:t>т.</w:t>
      </w:r>
      <w:r w:rsidRPr="005609D5">
        <w:rPr>
          <w:rFonts w:ascii="Times New Roman" w:hAnsi="Times New Roman" w:cs="Times New Roman"/>
        </w:rPr>
        <w:t> </w:t>
      </w:r>
      <w:r w:rsidRPr="005609D5">
        <w:rPr>
          <w:rFonts w:ascii="Times New Roman" w:hAnsi="Times New Roman" w:cs="Times New Roman"/>
          <w:lang w:val="ru-RU"/>
        </w:rPr>
        <w:t xml:space="preserve">д. Нумерация, сравнение, сложение и вычитание многозначных чисел </w:t>
      </w:r>
      <w:r w:rsidRPr="005609D5">
        <w:rPr>
          <w:rFonts w:ascii="Times New Roman" w:hAnsi="Times New Roman" w:cs="Times New Roman"/>
          <w:i/>
          <w:iCs/>
          <w:lang w:val="ru-RU"/>
        </w:rPr>
        <w:t>(в пределах 1</w:t>
      </w:r>
      <w:r w:rsidRPr="005609D5">
        <w:rPr>
          <w:rFonts w:ascii="Times New Roman" w:hAnsi="Times New Roman" w:cs="Times New Roman"/>
          <w:i/>
          <w:iCs/>
        </w:rPr>
        <w:t> </w:t>
      </w:r>
      <w:r w:rsidRPr="005609D5">
        <w:rPr>
          <w:rFonts w:ascii="Times New Roman" w:hAnsi="Times New Roman" w:cs="Times New Roman"/>
          <w:i/>
          <w:iCs/>
          <w:lang w:val="ru-RU"/>
        </w:rPr>
        <w:t>000</w:t>
      </w:r>
      <w:r w:rsidRPr="005609D5">
        <w:rPr>
          <w:rFonts w:ascii="Times New Roman" w:hAnsi="Times New Roman" w:cs="Times New Roman"/>
          <w:i/>
          <w:iCs/>
        </w:rPr>
        <w:t> </w:t>
      </w:r>
      <w:r w:rsidRPr="005609D5">
        <w:rPr>
          <w:rFonts w:ascii="Times New Roman" w:hAnsi="Times New Roman" w:cs="Times New Roman"/>
          <w:i/>
          <w:iCs/>
          <w:lang w:val="ru-RU"/>
        </w:rPr>
        <w:t>000</w:t>
      </w:r>
      <w:r w:rsidRPr="005609D5">
        <w:rPr>
          <w:rFonts w:ascii="Times New Roman" w:hAnsi="Times New Roman" w:cs="Times New Roman"/>
          <w:i/>
          <w:iCs/>
        </w:rPr>
        <w:t> </w:t>
      </w:r>
      <w:r w:rsidRPr="005609D5">
        <w:rPr>
          <w:rFonts w:ascii="Times New Roman" w:hAnsi="Times New Roman" w:cs="Times New Roman"/>
          <w:i/>
          <w:iCs/>
          <w:lang w:val="ru-RU"/>
        </w:rPr>
        <w:t>000</w:t>
      </w:r>
      <w:r w:rsidRPr="005609D5">
        <w:rPr>
          <w:rFonts w:ascii="Times New Roman" w:hAnsi="Times New Roman" w:cs="Times New Roman"/>
          <w:i/>
          <w:iCs/>
        </w:rPr>
        <w:t> </w:t>
      </w:r>
      <w:r w:rsidRPr="005609D5">
        <w:rPr>
          <w:rFonts w:ascii="Times New Roman" w:hAnsi="Times New Roman" w:cs="Times New Roman"/>
          <w:i/>
          <w:iCs/>
          <w:lang w:val="ru-RU"/>
        </w:rPr>
        <w:t>000).</w:t>
      </w:r>
      <w:r w:rsidRPr="005609D5">
        <w:rPr>
          <w:rFonts w:ascii="Times New Roman" w:hAnsi="Times New Roman" w:cs="Times New Roman"/>
          <w:lang w:val="ru-RU"/>
        </w:rPr>
        <w:t xml:space="preserve"> Представление натурального числа в виде суммы разрядных слагаемых.</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Умножение и деление чисел на 10, 100, 1000 и</w:t>
      </w:r>
      <w:r w:rsidRPr="005609D5">
        <w:rPr>
          <w:rFonts w:ascii="Times New Roman" w:hAnsi="Times New Roman" w:cs="Times New Roman"/>
        </w:rPr>
        <w:t> </w:t>
      </w:r>
      <w:r w:rsidRPr="005609D5">
        <w:rPr>
          <w:rFonts w:ascii="Times New Roman" w:hAnsi="Times New Roman" w:cs="Times New Roman"/>
          <w:lang w:val="ru-RU"/>
        </w:rPr>
        <w:t>т.</w:t>
      </w:r>
      <w:r w:rsidRPr="005609D5">
        <w:rPr>
          <w:rFonts w:ascii="Times New Roman" w:hAnsi="Times New Roman" w:cs="Times New Roman"/>
        </w:rPr>
        <w:t> </w:t>
      </w:r>
      <w:r w:rsidRPr="005609D5">
        <w:rPr>
          <w:rFonts w:ascii="Times New Roman" w:hAnsi="Times New Roman" w:cs="Times New Roman"/>
          <w:lang w:val="ru-RU"/>
        </w:rPr>
        <w:t>д. Письменное умножение и деление (без остатка) круглых чисел.</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Умножение многозначного числа на однозначное. Запись умножения «в столбик».</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lastRenderedPageBreak/>
        <w:t>Деление многозначного числа на однозначное. Запись деления «углом».</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lang w:val="ru-RU"/>
        </w:rPr>
        <w:t xml:space="preserve">Умножение на двузначное и трехзначное число. </w:t>
      </w:r>
      <w:r w:rsidRPr="005609D5">
        <w:rPr>
          <w:rFonts w:ascii="Times New Roman" w:hAnsi="Times New Roman" w:cs="Times New Roman"/>
          <w:i/>
          <w:iCs/>
          <w:lang w:val="ru-RU"/>
        </w:rPr>
        <w:t>Общий случай умножения многозначных чисел.</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Проверка правильности выполнения действий с многозначными числами: алгоритм, обратное действие, вычисление на калькуляторе.</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Устное сложение, вычитание, умножение и деление многозначных чисел в случаях, сводимых к действиям в пределах 100.</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Упрощение вычислений с многозначными числами на основе свойств арифметических действий.</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Построение и использование алгоритмов изученных случаев устных и письменных действий с многозначными числами.</w:t>
      </w: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Работа с текстовыми задачами (40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Анализ задачи, построение графических моделей и таблиц, планирование и реализация решения. Поиск разных способов решения.</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Составные задачи в 2–4 действия с натуральными числами на смысл действий сложения, вычитания, умножения и деления, разностное и кратное сравнение чисел.</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 xml:space="preserve">Задачи, содержащие зависимость между величинами вида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rPr>
        <w:t>b</w:t>
      </w:r>
      <w:r w:rsidRPr="005609D5">
        <w:rPr>
          <w:rFonts w:ascii="Times New Roman" w:hAnsi="Times New Roman" w:cs="Times New Roman"/>
          <w:lang w:val="ru-RU"/>
        </w:rPr>
        <w:t xml:space="preserve"> × </w:t>
      </w:r>
      <w:r w:rsidRPr="005609D5">
        <w:rPr>
          <w:rFonts w:ascii="Times New Roman" w:hAnsi="Times New Roman" w:cs="Times New Roman"/>
          <w:i/>
          <w:iCs/>
        </w:rPr>
        <w:t>c</w:t>
      </w:r>
      <w:r w:rsidRPr="005609D5">
        <w:rPr>
          <w:rFonts w:ascii="Times New Roman" w:hAnsi="Times New Roman" w:cs="Times New Roman"/>
          <w:lang w:val="ru-RU"/>
        </w:rPr>
        <w:t>: путь – скорость – время (задачи на движение), объем выполненной работы – производительность труда – время (задачи на работу), стоимость – цена товара – количество товара (задачи на стоимость) и др.</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Классификация простых задач изученных типов. Общий способ анализа и решения составной задачи.</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Задачи на определение начала, конца и продолжительности события.</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Задачи на нахождение чисел по их сумме и разности.</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Задачи на вычисление площадей фигур, составленных из прямоугольников и квадратов.</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Сложение и вычитание изученных величин при решении задач.</w:t>
      </w:r>
    </w:p>
    <w:p w:rsidR="00FF74B1" w:rsidRPr="005609D5" w:rsidRDefault="00FF74B1" w:rsidP="00FF74B1">
      <w:pPr>
        <w:pStyle w:val="ParagraphStyle"/>
        <w:ind w:firstLine="360"/>
        <w:jc w:val="both"/>
        <w:rPr>
          <w:rFonts w:ascii="Times New Roman" w:hAnsi="Times New Roman" w:cs="Times New Roman"/>
          <w:b/>
          <w:bCs/>
          <w:lang w:val="ru-RU"/>
        </w:rPr>
      </w:pP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Геометрические фигуры и величины (11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r w:rsidR="00FF74B1" w:rsidRPr="005609D5">
        <w:rPr>
          <w:rFonts w:ascii="Times New Roman" w:hAnsi="Times New Roman" w:cs="Times New Roman"/>
          <w:i/>
          <w:iCs/>
          <w:lang w:val="ru-RU"/>
        </w:rPr>
        <w:t xml:space="preserve"> </w:t>
      </w:r>
      <w:r w:rsidRPr="005609D5">
        <w:rPr>
          <w:rFonts w:ascii="Times New Roman" w:hAnsi="Times New Roman" w:cs="Times New Roman"/>
          <w:i/>
          <w:iCs/>
          <w:lang w:val="ru-RU"/>
        </w:rPr>
        <w:t>Прямоугольный параллелепипед, куб, их вершины, ребра и грани. Построение развертки и</w:t>
      </w:r>
      <w:r w:rsidRPr="005609D5">
        <w:rPr>
          <w:rFonts w:ascii="Times New Roman" w:hAnsi="Times New Roman" w:cs="Times New Roman"/>
          <w:i/>
          <w:iCs/>
        </w:rPr>
        <w:t> </w:t>
      </w:r>
      <w:r w:rsidRPr="005609D5">
        <w:rPr>
          <w:rFonts w:ascii="Times New Roman" w:hAnsi="Times New Roman" w:cs="Times New Roman"/>
          <w:i/>
          <w:iCs/>
          <w:lang w:val="ru-RU"/>
        </w:rPr>
        <w:t>модели куба и прямоугольного параллелепипеда.</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Единицы длины: миллиметр, сантиметр, дециметр, метр, километр, соотношения между ними.</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Преобразование геометрических величин, сравнение их значений, сложение, вычитание, умножение и деление на натуральное число.</w:t>
      </w: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Величины и зависимости между ними (14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Наблюдение зависимостей между величинами и их фиксирование с помощью таблиц.</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Измерение времени. Единицы измерения времени: год, месяц, неделя, сутки, час, минута, секунда. Определение времени по часам. Название месяцев и дней недели. Календарь. Соотношение между единицами измерения времени.</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Единицы массы: грамм, килограмм, центнер, тонна, соотношения между ними.</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Преобразование, сравнение, сложение и вычитание однородных величин.</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Переменная. Выражение с переменной. Значение выражения с переменной.</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i/>
          <w:iCs/>
          <w:lang w:val="ru-RU"/>
        </w:rPr>
        <w:t>Формула. Формулы площади и периметра прямоугольника:</w:t>
      </w:r>
      <w:r w:rsidRPr="005609D5">
        <w:rPr>
          <w:rFonts w:ascii="Times New Roman" w:hAnsi="Times New Roman" w:cs="Times New Roman"/>
          <w:lang w:val="ru-RU"/>
        </w:rPr>
        <w:t xml:space="preserve"> </w:t>
      </w:r>
      <w:r w:rsidRPr="005609D5">
        <w:rPr>
          <w:rFonts w:ascii="Times New Roman" w:hAnsi="Times New Roman" w:cs="Times New Roman"/>
          <w:i/>
          <w:iCs/>
        </w:rPr>
        <w:t>S</w:t>
      </w:r>
      <w:r w:rsidRPr="005609D5">
        <w:rPr>
          <w:rFonts w:ascii="Times New Roman" w:hAnsi="Times New Roman" w:cs="Times New Roman"/>
          <w:lang w:val="ru-RU"/>
        </w:rPr>
        <w:t xml:space="preserve"> =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rPr>
        <w:t>b</w:t>
      </w:r>
      <w:r w:rsidRPr="005609D5">
        <w:rPr>
          <w:rFonts w:ascii="Times New Roman" w:hAnsi="Times New Roman" w:cs="Times New Roman"/>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i/>
          <w:iCs/>
        </w:rPr>
        <w:t>P</w:t>
      </w:r>
      <w:r w:rsidRPr="005609D5">
        <w:rPr>
          <w:rFonts w:ascii="Times New Roman" w:hAnsi="Times New Roman" w:cs="Times New Roman"/>
          <w:i/>
          <w:iCs/>
          <w:lang w:val="ru-RU"/>
        </w:rPr>
        <w:t xml:space="preserve"> </w:t>
      </w:r>
      <w:r w:rsidRPr="005609D5">
        <w:rPr>
          <w:rFonts w:ascii="Times New Roman" w:hAnsi="Times New Roman" w:cs="Times New Roman"/>
          <w:lang w:val="ru-RU"/>
        </w:rPr>
        <w:t>=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rPr>
        <w:t>b</w:t>
      </w:r>
      <w:r w:rsidRPr="005609D5">
        <w:rPr>
          <w:rFonts w:ascii="Times New Roman" w:hAnsi="Times New Roman" w:cs="Times New Roman"/>
          <w:lang w:val="ru-RU"/>
        </w:rPr>
        <w:t xml:space="preserve">) × 2. </w:t>
      </w:r>
      <w:r w:rsidRPr="005609D5">
        <w:rPr>
          <w:rFonts w:ascii="Times New Roman" w:hAnsi="Times New Roman" w:cs="Times New Roman"/>
          <w:i/>
          <w:iCs/>
          <w:lang w:val="ru-RU"/>
        </w:rPr>
        <w:t>Формулы площади и периметра  квадрата:</w:t>
      </w:r>
      <w:r w:rsidRPr="005609D5">
        <w:rPr>
          <w:rFonts w:ascii="Times New Roman" w:hAnsi="Times New Roman" w:cs="Times New Roman"/>
          <w:lang w:val="ru-RU"/>
        </w:rPr>
        <w:t xml:space="preserve"> </w:t>
      </w:r>
      <w:r w:rsidRPr="005609D5">
        <w:rPr>
          <w:rFonts w:ascii="Times New Roman" w:hAnsi="Times New Roman" w:cs="Times New Roman"/>
          <w:i/>
          <w:iCs/>
        </w:rPr>
        <w:t>S</w:t>
      </w:r>
      <w:r w:rsidRPr="005609D5">
        <w:rPr>
          <w:rFonts w:ascii="Times New Roman" w:hAnsi="Times New Roman" w:cs="Times New Roman"/>
          <w:lang w:val="ru-RU"/>
        </w:rPr>
        <w:t xml:space="preserve"> =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lang w:val="ru-RU"/>
        </w:rPr>
        <w:t>а</w:t>
      </w:r>
      <w:r w:rsidRPr="005609D5">
        <w:rPr>
          <w:rFonts w:ascii="Times New Roman" w:hAnsi="Times New Roman" w:cs="Times New Roman"/>
          <w:lang w:val="ru-RU"/>
        </w:rPr>
        <w:t xml:space="preserve">, </w:t>
      </w:r>
      <w:r w:rsidRPr="005609D5">
        <w:rPr>
          <w:rFonts w:ascii="Times New Roman" w:hAnsi="Times New Roman" w:cs="Times New Roman"/>
          <w:i/>
          <w:iCs/>
        </w:rPr>
        <w:t>P</w:t>
      </w:r>
      <w:r w:rsidRPr="005609D5">
        <w:rPr>
          <w:rFonts w:ascii="Times New Roman" w:hAnsi="Times New Roman" w:cs="Times New Roman"/>
          <w:lang w:val="ru-RU"/>
        </w:rPr>
        <w:t xml:space="preserve"> = 4 ∙  </w:t>
      </w:r>
      <w:r w:rsidRPr="005609D5">
        <w:rPr>
          <w:rFonts w:ascii="Times New Roman" w:hAnsi="Times New Roman" w:cs="Times New Roman"/>
          <w:i/>
          <w:iCs/>
        </w:rPr>
        <w:t>a</w:t>
      </w:r>
      <w:r w:rsidRPr="005609D5">
        <w:rPr>
          <w:rFonts w:ascii="Times New Roman" w:hAnsi="Times New Roman" w:cs="Times New Roman"/>
          <w:lang w:val="ru-RU"/>
        </w:rPr>
        <w:t>.</w:t>
      </w:r>
    </w:p>
    <w:p w:rsidR="00530C5A" w:rsidRPr="005609D5" w:rsidRDefault="00530C5A" w:rsidP="00FF74B1">
      <w:pPr>
        <w:pStyle w:val="ParagraphStyle"/>
        <w:keepNext/>
        <w:ind w:firstLine="360"/>
        <w:jc w:val="both"/>
        <w:rPr>
          <w:rFonts w:ascii="Times New Roman" w:hAnsi="Times New Roman" w:cs="Times New Roman"/>
          <w:lang w:val="ru-RU"/>
        </w:rPr>
      </w:pPr>
      <w:r w:rsidRPr="005609D5">
        <w:rPr>
          <w:rFonts w:ascii="Times New Roman" w:hAnsi="Times New Roman" w:cs="Times New Roman"/>
          <w:i/>
          <w:iCs/>
          <w:lang w:val="ru-RU"/>
        </w:rPr>
        <w:t>Формула объема прямоугольного параллелепипеда:</w:t>
      </w:r>
      <w:r w:rsidRPr="005609D5">
        <w:rPr>
          <w:rFonts w:ascii="Times New Roman" w:hAnsi="Times New Roman" w:cs="Times New Roman"/>
          <w:lang w:val="ru-RU"/>
        </w:rPr>
        <w:t xml:space="preserve"> </w:t>
      </w:r>
      <w:r w:rsidRPr="005609D5">
        <w:rPr>
          <w:rFonts w:ascii="Times New Roman" w:hAnsi="Times New Roman" w:cs="Times New Roman"/>
          <w:i/>
          <w:iCs/>
        </w:rPr>
        <w:t>V</w:t>
      </w:r>
      <w:r w:rsidRPr="005609D5">
        <w:rPr>
          <w:rFonts w:ascii="Times New Roman" w:hAnsi="Times New Roman" w:cs="Times New Roman"/>
          <w:lang w:val="ru-RU"/>
        </w:rPr>
        <w:t xml:space="preserve"> =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rPr>
        <w:t>b</w:t>
      </w:r>
      <w:r w:rsidRPr="005609D5">
        <w:rPr>
          <w:rFonts w:ascii="Times New Roman" w:hAnsi="Times New Roman" w:cs="Times New Roman"/>
          <w:lang w:val="ru-RU"/>
        </w:rPr>
        <w:t xml:space="preserve"> × </w:t>
      </w:r>
      <w:r w:rsidRPr="005609D5">
        <w:rPr>
          <w:rFonts w:ascii="Times New Roman" w:hAnsi="Times New Roman" w:cs="Times New Roman"/>
          <w:i/>
          <w:iCs/>
        </w:rPr>
        <w:t>c</w:t>
      </w:r>
      <w:r w:rsidRPr="005609D5">
        <w:rPr>
          <w:rFonts w:ascii="Times New Roman" w:hAnsi="Times New Roman" w:cs="Times New Roman"/>
          <w:lang w:val="ru-RU"/>
        </w:rPr>
        <w:t xml:space="preserve">. </w:t>
      </w:r>
      <w:r w:rsidRPr="005609D5">
        <w:rPr>
          <w:rFonts w:ascii="Times New Roman" w:hAnsi="Times New Roman" w:cs="Times New Roman"/>
          <w:i/>
          <w:iCs/>
          <w:lang w:val="ru-RU"/>
        </w:rPr>
        <w:t xml:space="preserve">Формула объема куба: </w:t>
      </w:r>
      <w:r w:rsidRPr="005609D5">
        <w:rPr>
          <w:rFonts w:ascii="Times New Roman" w:hAnsi="Times New Roman" w:cs="Times New Roman"/>
          <w:i/>
          <w:iCs/>
        </w:rPr>
        <w:t>V</w:t>
      </w:r>
      <w:r w:rsidRPr="005609D5">
        <w:rPr>
          <w:rFonts w:ascii="Times New Roman" w:hAnsi="Times New Roman" w:cs="Times New Roman"/>
          <w:lang w:val="ru-RU"/>
        </w:rPr>
        <w:t xml:space="preserve"> =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lang w:val="ru-RU"/>
        </w:rPr>
        <w:t>а</w:t>
      </w:r>
      <w:r w:rsidRPr="005609D5">
        <w:rPr>
          <w:rFonts w:ascii="Times New Roman" w:hAnsi="Times New Roman" w:cs="Times New Roman"/>
          <w:lang w:val="ru-RU"/>
        </w:rPr>
        <w:t xml:space="preserve"> × </w:t>
      </w:r>
      <w:r w:rsidRPr="005609D5">
        <w:rPr>
          <w:rFonts w:ascii="Times New Roman" w:hAnsi="Times New Roman" w:cs="Times New Roman"/>
          <w:i/>
          <w:iCs/>
          <w:lang w:val="ru-RU"/>
        </w:rPr>
        <w:t>а</w:t>
      </w:r>
      <w:r w:rsidRPr="005609D5">
        <w:rPr>
          <w:rFonts w:ascii="Times New Roman" w:hAnsi="Times New Roman" w:cs="Times New Roman"/>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i/>
          <w:iCs/>
          <w:lang w:val="ru-RU"/>
        </w:rPr>
        <w:t>Формула пути</w:t>
      </w:r>
      <w:r w:rsidRPr="005609D5">
        <w:rPr>
          <w:rFonts w:ascii="Times New Roman" w:hAnsi="Times New Roman" w:cs="Times New Roman"/>
          <w:lang w:val="ru-RU"/>
        </w:rPr>
        <w:t xml:space="preserve"> </w:t>
      </w:r>
      <w:r w:rsidRPr="005609D5">
        <w:rPr>
          <w:rFonts w:ascii="Times New Roman" w:hAnsi="Times New Roman" w:cs="Times New Roman"/>
          <w:i/>
          <w:iCs/>
        </w:rPr>
        <w:t>s</w:t>
      </w:r>
      <w:r w:rsidRPr="005609D5">
        <w:rPr>
          <w:rFonts w:ascii="Times New Roman" w:hAnsi="Times New Roman" w:cs="Times New Roman"/>
          <w:lang w:val="ru-RU"/>
        </w:rPr>
        <w:t xml:space="preserve"> = </w:t>
      </w:r>
      <w:r w:rsidRPr="005609D5">
        <w:rPr>
          <w:rFonts w:ascii="Times New Roman" w:hAnsi="Times New Roman" w:cs="Times New Roman"/>
          <w:i/>
          <w:iCs/>
        </w:rPr>
        <w:t>v</w:t>
      </w:r>
      <w:r w:rsidRPr="005609D5">
        <w:rPr>
          <w:rFonts w:ascii="Times New Roman" w:hAnsi="Times New Roman" w:cs="Times New Roman"/>
          <w:lang w:val="ru-RU"/>
        </w:rPr>
        <w:t xml:space="preserve"> × </w:t>
      </w:r>
      <w:r w:rsidRPr="005609D5">
        <w:rPr>
          <w:rFonts w:ascii="Times New Roman" w:hAnsi="Times New Roman" w:cs="Times New Roman"/>
          <w:i/>
          <w:iCs/>
        </w:rPr>
        <w:t>t</w:t>
      </w:r>
      <w:r w:rsidRPr="005609D5">
        <w:rPr>
          <w:rFonts w:ascii="Times New Roman" w:hAnsi="Times New Roman" w:cs="Times New Roman"/>
          <w:lang w:val="ru-RU"/>
        </w:rPr>
        <w:t xml:space="preserve"> </w:t>
      </w:r>
      <w:r w:rsidRPr="005609D5">
        <w:rPr>
          <w:rFonts w:ascii="Times New Roman" w:hAnsi="Times New Roman" w:cs="Times New Roman"/>
          <w:i/>
          <w:iCs/>
          <w:lang w:val="ru-RU"/>
        </w:rPr>
        <w:t>и ее аналоги: формула стоимости</w:t>
      </w:r>
      <w:r w:rsidRPr="005609D5">
        <w:rPr>
          <w:rFonts w:ascii="Times New Roman" w:hAnsi="Times New Roman" w:cs="Times New Roman"/>
          <w:lang w:val="ru-RU"/>
        </w:rPr>
        <w:t xml:space="preserve"> </w:t>
      </w:r>
      <w:r w:rsidRPr="005609D5">
        <w:rPr>
          <w:rFonts w:ascii="Times New Roman" w:hAnsi="Times New Roman" w:cs="Times New Roman"/>
          <w:i/>
          <w:iCs/>
          <w:lang w:val="ru-RU"/>
        </w:rPr>
        <w:t>С</w:t>
      </w:r>
      <w:r w:rsidRPr="005609D5">
        <w:rPr>
          <w:rFonts w:ascii="Times New Roman" w:hAnsi="Times New Roman" w:cs="Times New Roman"/>
          <w:lang w:val="ru-RU"/>
        </w:rPr>
        <w:t xml:space="preserve"> = </w:t>
      </w:r>
      <w:r w:rsidRPr="005609D5">
        <w:rPr>
          <w:rFonts w:ascii="Times New Roman" w:hAnsi="Times New Roman" w:cs="Times New Roman"/>
          <w:i/>
          <w:iCs/>
          <w:lang w:val="ru-RU"/>
        </w:rPr>
        <w:t>а</w:t>
      </w:r>
      <w:r w:rsidRPr="005609D5">
        <w:rPr>
          <w:rFonts w:ascii="Times New Roman" w:hAnsi="Times New Roman" w:cs="Times New Roman"/>
          <w:lang w:val="ru-RU"/>
        </w:rPr>
        <w:t xml:space="preserve"> × </w:t>
      </w:r>
      <w:r w:rsidRPr="005609D5">
        <w:rPr>
          <w:rFonts w:ascii="Times New Roman" w:hAnsi="Times New Roman" w:cs="Times New Roman"/>
          <w:i/>
          <w:iCs/>
          <w:lang w:val="ru-RU"/>
        </w:rPr>
        <w:t>х, формула работы</w:t>
      </w:r>
      <w:r w:rsidRPr="005609D5">
        <w:rPr>
          <w:rFonts w:ascii="Times New Roman" w:hAnsi="Times New Roman" w:cs="Times New Roman"/>
          <w:lang w:val="ru-RU"/>
        </w:rPr>
        <w:t xml:space="preserve"> </w:t>
      </w:r>
      <w:r w:rsidRPr="005609D5">
        <w:rPr>
          <w:rFonts w:ascii="Times New Roman" w:hAnsi="Times New Roman" w:cs="Times New Roman"/>
          <w:i/>
          <w:iCs/>
          <w:lang w:val="ru-RU"/>
        </w:rPr>
        <w:t>А</w:t>
      </w:r>
      <w:r w:rsidRPr="005609D5">
        <w:rPr>
          <w:rFonts w:ascii="Times New Roman" w:hAnsi="Times New Roman" w:cs="Times New Roman"/>
          <w:lang w:val="ru-RU"/>
        </w:rPr>
        <w:t xml:space="preserve"> = </w:t>
      </w:r>
      <w:r w:rsidRPr="005609D5">
        <w:rPr>
          <w:rFonts w:ascii="Times New Roman" w:hAnsi="Times New Roman" w:cs="Times New Roman"/>
          <w:i/>
          <w:iCs/>
        </w:rPr>
        <w:t>w</w:t>
      </w:r>
      <w:r w:rsidRPr="005609D5">
        <w:rPr>
          <w:rFonts w:ascii="Times New Roman" w:hAnsi="Times New Roman" w:cs="Times New Roman"/>
          <w:lang w:val="ru-RU"/>
        </w:rPr>
        <w:t xml:space="preserve"> × </w:t>
      </w:r>
      <w:r w:rsidRPr="005609D5">
        <w:rPr>
          <w:rFonts w:ascii="Times New Roman" w:hAnsi="Times New Roman" w:cs="Times New Roman"/>
          <w:i/>
          <w:iCs/>
        </w:rPr>
        <w:t>t</w:t>
      </w:r>
      <w:r w:rsidRPr="005609D5">
        <w:rPr>
          <w:rFonts w:ascii="Times New Roman" w:hAnsi="Times New Roman" w:cs="Times New Roman"/>
          <w:lang w:val="ru-RU"/>
        </w:rPr>
        <w:t xml:space="preserve"> </w:t>
      </w:r>
      <w:r w:rsidRPr="005609D5">
        <w:rPr>
          <w:rFonts w:ascii="Times New Roman" w:hAnsi="Times New Roman" w:cs="Times New Roman"/>
          <w:i/>
          <w:iCs/>
          <w:lang w:val="ru-RU"/>
        </w:rPr>
        <w:t>и др., их обобщенная запись с помощью формулы</w:t>
      </w:r>
      <w:r w:rsidRPr="005609D5">
        <w:rPr>
          <w:rFonts w:ascii="Times New Roman" w:hAnsi="Times New Roman" w:cs="Times New Roman"/>
          <w:lang w:val="ru-RU"/>
        </w:rPr>
        <w:t xml:space="preserve"> </w:t>
      </w:r>
      <w:r w:rsidRPr="005609D5">
        <w:rPr>
          <w:rFonts w:ascii="Times New Roman" w:hAnsi="Times New Roman" w:cs="Times New Roman"/>
          <w:i/>
          <w:iCs/>
        </w:rPr>
        <w:t>a</w:t>
      </w:r>
      <w:r w:rsidRPr="005609D5">
        <w:rPr>
          <w:rFonts w:ascii="Times New Roman" w:hAnsi="Times New Roman" w:cs="Times New Roman"/>
          <w:lang w:val="ru-RU"/>
        </w:rPr>
        <w:t xml:space="preserve"> = </w:t>
      </w:r>
      <w:r w:rsidRPr="005609D5">
        <w:rPr>
          <w:rFonts w:ascii="Times New Roman" w:hAnsi="Times New Roman" w:cs="Times New Roman"/>
          <w:i/>
          <w:iCs/>
        </w:rPr>
        <w:t>b</w:t>
      </w:r>
      <w:r w:rsidRPr="005609D5">
        <w:rPr>
          <w:rFonts w:ascii="Times New Roman" w:hAnsi="Times New Roman" w:cs="Times New Roman"/>
          <w:lang w:val="ru-RU"/>
        </w:rPr>
        <w:t xml:space="preserve"> × </w:t>
      </w:r>
      <w:r w:rsidRPr="005609D5">
        <w:rPr>
          <w:rFonts w:ascii="Times New Roman" w:hAnsi="Times New Roman" w:cs="Times New Roman"/>
          <w:i/>
          <w:iCs/>
        </w:rPr>
        <w:t>c</w:t>
      </w:r>
      <w:r w:rsidRPr="005609D5">
        <w:rPr>
          <w:rFonts w:ascii="Times New Roman" w:hAnsi="Times New Roman" w:cs="Times New Roman"/>
          <w:lang w:val="ru-RU"/>
        </w:rPr>
        <w:t>.</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Наблюдение зависимостей между величинами, их фиксирование с помощью таблиц и формул.</w:t>
      </w:r>
      <w:r w:rsidR="00FF74B1" w:rsidRPr="005609D5">
        <w:rPr>
          <w:rFonts w:ascii="Times New Roman" w:hAnsi="Times New Roman" w:cs="Times New Roman"/>
          <w:i/>
          <w:iCs/>
          <w:lang w:val="ru-RU"/>
        </w:rPr>
        <w:t xml:space="preserve"> </w:t>
      </w:r>
      <w:r w:rsidRPr="005609D5">
        <w:rPr>
          <w:rFonts w:ascii="Times New Roman" w:hAnsi="Times New Roman" w:cs="Times New Roman"/>
          <w:i/>
          <w:iCs/>
          <w:lang w:val="ru-RU"/>
        </w:rPr>
        <w:t>Построение таблиц по формулам зависимостей и формул зависимостей по таблицам.</w:t>
      </w: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Алгебраические представления (10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lastRenderedPageBreak/>
        <w:t xml:space="preserve">Формула деления с остатком: </w:t>
      </w:r>
      <w:r w:rsidRPr="005609D5">
        <w:rPr>
          <w:rFonts w:ascii="Times New Roman" w:hAnsi="Times New Roman" w:cs="Times New Roman"/>
          <w:i/>
          <w:iCs/>
        </w:rPr>
        <w:t>a</w:t>
      </w:r>
      <w:r w:rsidRPr="005609D5">
        <w:rPr>
          <w:rFonts w:ascii="Times New Roman" w:hAnsi="Times New Roman" w:cs="Times New Roman"/>
          <w:i/>
          <w:iCs/>
          <w:lang w:val="ru-RU"/>
        </w:rPr>
        <w:t xml:space="preserve"> = </w:t>
      </w:r>
      <w:r w:rsidRPr="005609D5">
        <w:rPr>
          <w:rFonts w:ascii="Times New Roman" w:hAnsi="Times New Roman" w:cs="Times New Roman"/>
          <w:i/>
          <w:iCs/>
        </w:rPr>
        <w:t>b</w:t>
      </w:r>
      <w:r w:rsidRPr="005609D5">
        <w:rPr>
          <w:rFonts w:ascii="Times New Roman" w:hAnsi="Times New Roman" w:cs="Times New Roman"/>
          <w:i/>
          <w:iCs/>
          <w:lang w:val="ru-RU"/>
        </w:rPr>
        <w:t xml:space="preserve"> × </w:t>
      </w:r>
      <w:r w:rsidRPr="005609D5">
        <w:rPr>
          <w:rFonts w:ascii="Times New Roman" w:hAnsi="Times New Roman" w:cs="Times New Roman"/>
          <w:i/>
          <w:iCs/>
        </w:rPr>
        <w:t>c</w:t>
      </w:r>
      <w:r w:rsidRPr="005609D5">
        <w:rPr>
          <w:rFonts w:ascii="Times New Roman" w:hAnsi="Times New Roman" w:cs="Times New Roman"/>
          <w:i/>
          <w:iCs/>
          <w:lang w:val="ru-RU"/>
        </w:rPr>
        <w:t xml:space="preserve"> + </w:t>
      </w:r>
      <w:r w:rsidRPr="005609D5">
        <w:rPr>
          <w:rFonts w:ascii="Times New Roman" w:hAnsi="Times New Roman" w:cs="Times New Roman"/>
          <w:i/>
          <w:iCs/>
        </w:rPr>
        <w:t>r</w:t>
      </w:r>
      <w:r w:rsidRPr="005609D5">
        <w:rPr>
          <w:rFonts w:ascii="Times New Roman" w:hAnsi="Times New Roman" w:cs="Times New Roman"/>
          <w:i/>
          <w:iCs/>
          <w:lang w:val="ru-RU"/>
        </w:rPr>
        <w:t xml:space="preserve">, </w:t>
      </w:r>
      <w:r w:rsidRPr="005609D5">
        <w:rPr>
          <w:rFonts w:ascii="Times New Roman" w:hAnsi="Times New Roman" w:cs="Times New Roman"/>
          <w:i/>
          <w:iCs/>
        </w:rPr>
        <w:t>r</w:t>
      </w:r>
      <w:r w:rsidRPr="005609D5">
        <w:rPr>
          <w:rFonts w:ascii="Times New Roman" w:hAnsi="Times New Roman" w:cs="Times New Roman"/>
          <w:i/>
          <w:iCs/>
          <w:lang w:val="ru-RU"/>
        </w:rPr>
        <w:t xml:space="preserve"> &lt; </w:t>
      </w:r>
      <w:r w:rsidRPr="005609D5">
        <w:rPr>
          <w:rFonts w:ascii="Times New Roman" w:hAnsi="Times New Roman" w:cs="Times New Roman"/>
          <w:i/>
          <w:iCs/>
        </w:rPr>
        <w:t>b</w:t>
      </w:r>
      <w:r w:rsidRPr="005609D5">
        <w:rPr>
          <w:rFonts w:ascii="Times New Roman" w:hAnsi="Times New Roman" w:cs="Times New Roman"/>
          <w:i/>
          <w:iCs/>
          <w:lang w:val="ru-RU"/>
        </w:rPr>
        <w:t>.</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 xml:space="preserve">Уравнение. Корень уравнения. Множество корней уравнения. Составные уравнения, сводящиеся к цепочке простых (вида а + х = </w:t>
      </w:r>
      <w:r w:rsidRPr="005609D5">
        <w:rPr>
          <w:rFonts w:ascii="Times New Roman" w:hAnsi="Times New Roman" w:cs="Times New Roman"/>
          <w:i/>
          <w:iCs/>
        </w:rPr>
        <w:t>b</w:t>
      </w:r>
      <w:r w:rsidRPr="005609D5">
        <w:rPr>
          <w:rFonts w:ascii="Times New Roman" w:hAnsi="Times New Roman" w:cs="Times New Roman"/>
          <w:i/>
          <w:iCs/>
          <w:lang w:val="ru-RU"/>
        </w:rPr>
        <w:t xml:space="preserve">, а – х = </w:t>
      </w:r>
      <w:r w:rsidRPr="005609D5">
        <w:rPr>
          <w:rFonts w:ascii="Times New Roman" w:hAnsi="Times New Roman" w:cs="Times New Roman"/>
          <w:i/>
          <w:iCs/>
        </w:rPr>
        <w:t>b</w:t>
      </w:r>
      <w:r w:rsidRPr="005609D5">
        <w:rPr>
          <w:rFonts w:ascii="Times New Roman" w:hAnsi="Times New Roman" w:cs="Times New Roman"/>
          <w:i/>
          <w:iCs/>
          <w:lang w:val="ru-RU"/>
        </w:rPr>
        <w:t xml:space="preserve">, </w:t>
      </w:r>
      <w:r w:rsidRPr="005609D5">
        <w:rPr>
          <w:rFonts w:ascii="Times New Roman" w:hAnsi="Times New Roman" w:cs="Times New Roman"/>
          <w:i/>
          <w:iCs/>
        </w:rPr>
        <w:t>x</w:t>
      </w:r>
      <w:r w:rsidRPr="005609D5">
        <w:rPr>
          <w:rFonts w:ascii="Times New Roman" w:hAnsi="Times New Roman" w:cs="Times New Roman"/>
          <w:i/>
          <w:iCs/>
          <w:lang w:val="ru-RU"/>
        </w:rPr>
        <w:t xml:space="preserve"> – </w:t>
      </w:r>
      <w:r w:rsidRPr="005609D5">
        <w:rPr>
          <w:rFonts w:ascii="Times New Roman" w:hAnsi="Times New Roman" w:cs="Times New Roman"/>
          <w:i/>
          <w:iCs/>
        </w:rPr>
        <w:t>a</w:t>
      </w:r>
      <w:r w:rsidRPr="005609D5">
        <w:rPr>
          <w:rFonts w:ascii="Times New Roman" w:hAnsi="Times New Roman" w:cs="Times New Roman"/>
          <w:i/>
          <w:iCs/>
          <w:lang w:val="ru-RU"/>
        </w:rPr>
        <w:t xml:space="preserve"> = </w:t>
      </w:r>
      <w:r w:rsidRPr="005609D5">
        <w:rPr>
          <w:rFonts w:ascii="Times New Roman" w:hAnsi="Times New Roman" w:cs="Times New Roman"/>
          <w:i/>
          <w:iCs/>
        </w:rPr>
        <w:t>b</w:t>
      </w:r>
      <w:r w:rsidRPr="005609D5">
        <w:rPr>
          <w:rFonts w:ascii="Times New Roman" w:hAnsi="Times New Roman" w:cs="Times New Roman"/>
          <w:i/>
          <w:iCs/>
          <w:lang w:val="ru-RU"/>
        </w:rPr>
        <w:t xml:space="preserve">, а × х = </w:t>
      </w:r>
      <w:r w:rsidRPr="005609D5">
        <w:rPr>
          <w:rFonts w:ascii="Times New Roman" w:hAnsi="Times New Roman" w:cs="Times New Roman"/>
          <w:i/>
          <w:iCs/>
        </w:rPr>
        <w:t>b</w:t>
      </w:r>
      <w:r w:rsidRPr="005609D5">
        <w:rPr>
          <w:rFonts w:ascii="Times New Roman" w:hAnsi="Times New Roman" w:cs="Times New Roman"/>
          <w:i/>
          <w:iCs/>
          <w:lang w:val="ru-RU"/>
        </w:rPr>
        <w:t xml:space="preserve">, а : х = </w:t>
      </w:r>
      <w:r w:rsidRPr="005609D5">
        <w:rPr>
          <w:rFonts w:ascii="Times New Roman" w:hAnsi="Times New Roman" w:cs="Times New Roman"/>
          <w:i/>
          <w:iCs/>
        </w:rPr>
        <w:t>b</w:t>
      </w:r>
      <w:r w:rsidRPr="005609D5">
        <w:rPr>
          <w:rFonts w:ascii="Times New Roman" w:hAnsi="Times New Roman" w:cs="Times New Roman"/>
          <w:i/>
          <w:iCs/>
          <w:lang w:val="ru-RU"/>
        </w:rPr>
        <w:t xml:space="preserve">, </w:t>
      </w:r>
      <w:r w:rsidRPr="005609D5">
        <w:rPr>
          <w:rFonts w:ascii="Times New Roman" w:hAnsi="Times New Roman" w:cs="Times New Roman"/>
          <w:i/>
          <w:iCs/>
        </w:rPr>
        <w:t>x</w:t>
      </w:r>
      <w:r w:rsidRPr="005609D5">
        <w:rPr>
          <w:rFonts w:ascii="Times New Roman" w:hAnsi="Times New Roman" w:cs="Times New Roman"/>
          <w:i/>
          <w:iCs/>
          <w:lang w:val="ru-RU"/>
        </w:rPr>
        <w:t xml:space="preserve"> : </w:t>
      </w:r>
      <w:r w:rsidRPr="005609D5">
        <w:rPr>
          <w:rFonts w:ascii="Times New Roman" w:hAnsi="Times New Roman" w:cs="Times New Roman"/>
          <w:i/>
          <w:iCs/>
        </w:rPr>
        <w:t>a</w:t>
      </w:r>
      <w:r w:rsidRPr="005609D5">
        <w:rPr>
          <w:rFonts w:ascii="Times New Roman" w:hAnsi="Times New Roman" w:cs="Times New Roman"/>
          <w:i/>
          <w:iCs/>
          <w:lang w:val="ru-RU"/>
        </w:rPr>
        <w:t xml:space="preserve"> = </w:t>
      </w:r>
      <w:r w:rsidRPr="005609D5">
        <w:rPr>
          <w:rFonts w:ascii="Times New Roman" w:hAnsi="Times New Roman" w:cs="Times New Roman"/>
          <w:i/>
          <w:iCs/>
        </w:rPr>
        <w:t>b</w:t>
      </w:r>
      <w:r w:rsidRPr="005609D5">
        <w:rPr>
          <w:rFonts w:ascii="Times New Roman" w:hAnsi="Times New Roman" w:cs="Times New Roman"/>
          <w:i/>
          <w:iCs/>
          <w:lang w:val="ru-RU"/>
        </w:rPr>
        <w:t>). Комментирование решения уравнений по компонентам действий.</w:t>
      </w: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Математический язык и элементы логики (14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Знакомство с символической записью многозначных чисел, обозначением их разрядов и классов, с языком уравнений, множеств, переменных и формул, изображением пространственных фигур.</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i/>
          <w:iCs/>
          <w:lang w:val="ru-RU"/>
        </w:rPr>
        <w:t>Высказывание. Верные и неверные высказывания.</w:t>
      </w:r>
      <w:r w:rsidRPr="005609D5">
        <w:rPr>
          <w:rFonts w:ascii="Times New Roman" w:hAnsi="Times New Roman" w:cs="Times New Roman"/>
          <w:lang w:val="ru-RU"/>
        </w:rPr>
        <w:t xml:space="preserve"> Определение истинности и ложности высказываний. Построение простейших высказываний с помощью логических связок и слов «верно/неверно, что…», «не», «если…, то…», «каждый», «все», «найдется», «всегда», «иногда».</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Множество. Элемент множества. Знаки Î и Ï. Задание множества перечислением его элементов и свойством.</w:t>
      </w:r>
      <w:r w:rsidR="00FF74B1" w:rsidRPr="005609D5">
        <w:rPr>
          <w:rFonts w:ascii="Times New Roman" w:hAnsi="Times New Roman" w:cs="Times New Roman"/>
          <w:i/>
          <w:iCs/>
          <w:lang w:val="ru-RU"/>
        </w:rPr>
        <w:t xml:space="preserve"> </w:t>
      </w:r>
      <w:r w:rsidRPr="005609D5">
        <w:rPr>
          <w:rFonts w:ascii="Times New Roman" w:hAnsi="Times New Roman" w:cs="Times New Roman"/>
          <w:i/>
          <w:iCs/>
          <w:lang w:val="ru-RU"/>
        </w:rPr>
        <w:t xml:space="preserve">Пустое множество и его обозначение: Æ. Равные множества. Диаграмма Эйлера-Венна.Подмножество. Знаки Ì и Ë. Пересечение множеств. Знак </w:t>
      </w:r>
      <w:r w:rsidRPr="005609D5">
        <w:rPr>
          <w:rFonts w:ascii="Times New Roman" w:hAnsi="Times New Roman" w:cs="Times New Roman"/>
          <w:noProof/>
        </w:rPr>
        <w:t></w:t>
      </w:r>
      <w:r w:rsidRPr="005609D5">
        <w:rPr>
          <w:rFonts w:ascii="Times New Roman" w:hAnsi="Times New Roman" w:cs="Times New Roman"/>
          <w:lang w:val="ru-RU"/>
        </w:rPr>
        <w:t>.</w:t>
      </w:r>
      <w:r w:rsidRPr="005609D5">
        <w:rPr>
          <w:rFonts w:ascii="Times New Roman" w:hAnsi="Times New Roman" w:cs="Times New Roman"/>
          <w:i/>
          <w:iCs/>
          <w:lang w:val="ru-RU"/>
        </w:rPr>
        <w:t xml:space="preserve"> Свойства пересечения множеств. Объединение множеств. Знак </w:t>
      </w:r>
      <w:r w:rsidRPr="005609D5">
        <w:rPr>
          <w:rFonts w:ascii="Times New Roman" w:hAnsi="Times New Roman" w:cs="Times New Roman"/>
          <w:noProof/>
        </w:rPr>
        <w:t></w:t>
      </w:r>
      <w:r w:rsidRPr="005609D5">
        <w:rPr>
          <w:rFonts w:ascii="Times New Roman" w:hAnsi="Times New Roman" w:cs="Times New Roman"/>
          <w:lang w:val="ru-RU"/>
        </w:rPr>
        <w:t>.</w:t>
      </w:r>
      <w:r w:rsidRPr="005609D5">
        <w:rPr>
          <w:rFonts w:ascii="Times New Roman" w:hAnsi="Times New Roman" w:cs="Times New Roman"/>
          <w:i/>
          <w:iCs/>
          <w:lang w:val="ru-RU"/>
        </w:rPr>
        <w:t xml:space="preserve"> Свойства объединения множеств.</w:t>
      </w:r>
      <w:r w:rsidR="00FF74B1" w:rsidRPr="005609D5">
        <w:rPr>
          <w:rFonts w:ascii="Times New Roman" w:hAnsi="Times New Roman" w:cs="Times New Roman"/>
          <w:i/>
          <w:iCs/>
          <w:lang w:val="ru-RU"/>
        </w:rPr>
        <w:t xml:space="preserve"> </w:t>
      </w:r>
      <w:r w:rsidRPr="005609D5">
        <w:rPr>
          <w:rFonts w:ascii="Times New Roman" w:hAnsi="Times New Roman" w:cs="Times New Roman"/>
          <w:i/>
          <w:iCs/>
          <w:lang w:val="ru-RU"/>
        </w:rPr>
        <w:t>Переменная. Формула.</w:t>
      </w:r>
    </w:p>
    <w:p w:rsidR="00530C5A" w:rsidRPr="005609D5" w:rsidRDefault="00530C5A" w:rsidP="00FF74B1">
      <w:pPr>
        <w:pStyle w:val="ParagraphStyle"/>
        <w:ind w:firstLine="360"/>
        <w:jc w:val="both"/>
        <w:rPr>
          <w:rFonts w:ascii="Times New Roman" w:hAnsi="Times New Roman" w:cs="Times New Roman"/>
          <w:b/>
          <w:bCs/>
          <w:lang w:val="ru-RU"/>
        </w:rPr>
      </w:pPr>
      <w:r w:rsidRPr="005609D5">
        <w:rPr>
          <w:rFonts w:ascii="Times New Roman" w:hAnsi="Times New Roman" w:cs="Times New Roman"/>
          <w:b/>
          <w:bCs/>
          <w:lang w:val="ru-RU"/>
        </w:rPr>
        <w:t>Работа с информацией и анализ данных (12 ч</w:t>
      </w:r>
      <w:r w:rsidR="002A79FF">
        <w:rPr>
          <w:rFonts w:ascii="Times New Roman" w:hAnsi="Times New Roman" w:cs="Times New Roman"/>
          <w:b/>
          <w:bCs/>
          <w:lang w:val="ru-RU"/>
        </w:rPr>
        <w:t>асов</w:t>
      </w:r>
      <w:r w:rsidRPr="005609D5">
        <w:rPr>
          <w:rFonts w:ascii="Times New Roman" w:hAnsi="Times New Roman" w:cs="Times New Roman"/>
          <w:b/>
          <w:bCs/>
          <w:lang w:val="ru-RU"/>
        </w:rPr>
        <w:t>)</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Использование таблиц для представления и систематизации данных.</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Интерпретация данных таблицы.</w:t>
      </w:r>
    </w:p>
    <w:p w:rsidR="00530C5A" w:rsidRPr="005609D5" w:rsidRDefault="00530C5A" w:rsidP="00FF74B1">
      <w:pPr>
        <w:pStyle w:val="ParagraphStyle"/>
        <w:ind w:firstLine="360"/>
        <w:jc w:val="both"/>
        <w:rPr>
          <w:rFonts w:ascii="Times New Roman" w:hAnsi="Times New Roman" w:cs="Times New Roman"/>
          <w:i/>
          <w:iCs/>
          <w:lang w:val="ru-RU"/>
        </w:rPr>
      </w:pPr>
      <w:r w:rsidRPr="005609D5">
        <w:rPr>
          <w:rFonts w:ascii="Times New Roman" w:hAnsi="Times New Roman" w:cs="Times New Roman"/>
          <w:i/>
          <w:iCs/>
          <w:lang w:val="ru-RU"/>
        </w:rPr>
        <w:t>Классификация элементов множества по свойству. Упорядочение и систематизация информации в справочной литературе.</w:t>
      </w:r>
      <w:r w:rsidR="00F468B9">
        <w:rPr>
          <w:rFonts w:ascii="Times New Roman" w:hAnsi="Times New Roman" w:cs="Times New Roman"/>
          <w:i/>
          <w:iCs/>
          <w:lang w:val="ru-RU"/>
        </w:rPr>
        <w:t xml:space="preserve"> </w:t>
      </w:r>
      <w:r w:rsidRPr="005609D5">
        <w:rPr>
          <w:rFonts w:ascii="Times New Roman" w:hAnsi="Times New Roman" w:cs="Times New Roman"/>
          <w:i/>
          <w:iCs/>
          <w:lang w:val="ru-RU"/>
        </w:rPr>
        <w:t>Решение задач на упорядоченный перебор вариантов с помощью таблиц и дерева возможностей.</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Выполнение проектных работ по темам: «Из истории натуральных чисел», «Из истории календаря». Планирование поиска и организации информации. Поиск информации в справочниках, энциклопедиях, Интернет-ресурсах. Оформление и представление результатов выполнения проектных работ.</w:t>
      </w:r>
    </w:p>
    <w:p w:rsidR="00530C5A" w:rsidRPr="005609D5"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Творческие работы учащихся по теме: «Красота и симметрия в жизни».</w:t>
      </w:r>
    </w:p>
    <w:p w:rsidR="00530C5A" w:rsidRDefault="00530C5A" w:rsidP="00FF74B1">
      <w:pPr>
        <w:pStyle w:val="ParagraphStyle"/>
        <w:ind w:firstLine="360"/>
        <w:jc w:val="both"/>
        <w:rPr>
          <w:rFonts w:ascii="Times New Roman" w:hAnsi="Times New Roman" w:cs="Times New Roman"/>
          <w:lang w:val="ru-RU"/>
        </w:rPr>
      </w:pPr>
      <w:r w:rsidRPr="005609D5">
        <w:rPr>
          <w:rFonts w:ascii="Times New Roman" w:hAnsi="Times New Roman" w:cs="Times New Roman"/>
          <w:lang w:val="ru-RU"/>
        </w:rPr>
        <w:t>Обобщение и систематизация знаний, изученных в 3 классе.</w:t>
      </w:r>
    </w:p>
    <w:p w:rsidR="00707C03" w:rsidRDefault="00707C03" w:rsidP="00FF74B1">
      <w:pPr>
        <w:pStyle w:val="ParagraphStyle"/>
        <w:ind w:firstLine="360"/>
        <w:jc w:val="both"/>
        <w:rPr>
          <w:rFonts w:ascii="Times New Roman" w:hAnsi="Times New Roman" w:cs="Times New Roman"/>
          <w:lang w:val="ru-RU"/>
        </w:rPr>
      </w:pPr>
    </w:p>
    <w:p w:rsidR="00707C03" w:rsidRDefault="0022709C" w:rsidP="00FF74B1">
      <w:pPr>
        <w:pStyle w:val="ParagraphStyle"/>
        <w:ind w:firstLine="360"/>
        <w:jc w:val="both"/>
        <w:rPr>
          <w:rFonts w:ascii="Times New Roman" w:hAnsi="Times New Roman" w:cs="Times New Roman"/>
          <w:lang w:val="ru-RU"/>
        </w:rPr>
      </w:pPr>
      <w:r>
        <w:rPr>
          <w:rFonts w:ascii="Times New Roman" w:hAnsi="Times New Roman" w:cs="Times New Roman"/>
          <w:b/>
          <w:smallCaps/>
          <w:sz w:val="28"/>
          <w:szCs w:val="28"/>
          <w:lang w:val="ru-RU"/>
        </w:rPr>
        <w:t xml:space="preserve">                         </w:t>
      </w:r>
      <w:r w:rsidR="00C93E74">
        <w:rPr>
          <w:rFonts w:ascii="Times New Roman" w:hAnsi="Times New Roman" w:cs="Times New Roman"/>
          <w:b/>
          <w:smallCaps/>
          <w:sz w:val="28"/>
          <w:szCs w:val="28"/>
        </w:rPr>
        <w:t>ТЕМАТИЧЕСКОЕ ПЛАНИРОВАНИЕ</w:t>
      </w:r>
    </w:p>
    <w:p w:rsidR="003814A9" w:rsidRPr="005609D5" w:rsidRDefault="003814A9" w:rsidP="00C93E74">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496"/>
        <w:gridCol w:w="2977"/>
      </w:tblGrid>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
                <w:bCs/>
                <w:color w:val="000000"/>
                <w:sz w:val="24"/>
                <w:szCs w:val="24"/>
                <w:lang w:eastAsia="ru-RU"/>
              </w:rPr>
            </w:pPr>
            <w:r w:rsidRPr="005609D5">
              <w:rPr>
                <w:rFonts w:ascii="Times New Roman" w:eastAsia="Times New Roman" w:hAnsi="Times New Roman" w:cs="Times New Roman"/>
                <w:b/>
                <w:bCs/>
                <w:color w:val="000000"/>
                <w:sz w:val="24"/>
                <w:szCs w:val="24"/>
                <w:lang w:eastAsia="ru-RU"/>
              </w:rPr>
              <w:t>Тема</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
                <w:bCs/>
                <w:color w:val="000000"/>
                <w:sz w:val="24"/>
                <w:szCs w:val="24"/>
                <w:lang w:eastAsia="ru-RU"/>
              </w:rPr>
            </w:pPr>
            <w:r w:rsidRPr="005609D5">
              <w:rPr>
                <w:rFonts w:ascii="Times New Roman" w:eastAsia="Times New Roman" w:hAnsi="Times New Roman" w:cs="Times New Roman"/>
                <w:b/>
                <w:bCs/>
                <w:color w:val="000000"/>
                <w:sz w:val="24"/>
                <w:szCs w:val="24"/>
                <w:lang w:eastAsia="ru-RU"/>
              </w:rPr>
              <w:t>Количество часов</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Числа и арифметические действия с ними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35</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Работа с текстовыми задачами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40</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Геометрические фигуры и величины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11</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Величины и зависимости между ними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14</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Алгебраические представления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10</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Математический язык и элементы логики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14</w:t>
            </w:r>
          </w:p>
        </w:tc>
      </w:tr>
      <w:tr w:rsidR="003814A9" w:rsidRPr="005609D5" w:rsidTr="00402284">
        <w:tc>
          <w:tcPr>
            <w:tcW w:w="599"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numPr>
                <w:ilvl w:val="0"/>
                <w:numId w:val="13"/>
              </w:numPr>
              <w:spacing w:after="0" w:line="240" w:lineRule="auto"/>
              <w:ind w:left="142" w:hanging="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 xml:space="preserve">Работа с информацией и анализ данных </w:t>
            </w:r>
          </w:p>
        </w:tc>
        <w:tc>
          <w:tcPr>
            <w:tcW w:w="2977" w:type="dxa"/>
            <w:tcBorders>
              <w:top w:val="single" w:sz="4" w:space="0" w:color="auto"/>
              <w:left w:val="single" w:sz="4" w:space="0" w:color="auto"/>
              <w:bottom w:val="single" w:sz="4" w:space="0" w:color="auto"/>
              <w:right w:val="single" w:sz="4" w:space="0" w:color="auto"/>
            </w:tcBorders>
          </w:tcPr>
          <w:p w:rsidR="003814A9" w:rsidRPr="005609D5" w:rsidRDefault="003814A9"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12</w:t>
            </w:r>
          </w:p>
        </w:tc>
      </w:tr>
      <w:tr w:rsidR="001A39A0" w:rsidRPr="005609D5" w:rsidTr="00402284">
        <w:tc>
          <w:tcPr>
            <w:tcW w:w="599" w:type="dxa"/>
            <w:tcBorders>
              <w:top w:val="single" w:sz="4" w:space="0" w:color="auto"/>
              <w:left w:val="single" w:sz="4" w:space="0" w:color="auto"/>
              <w:bottom w:val="single" w:sz="4" w:space="0" w:color="auto"/>
              <w:right w:val="single" w:sz="4" w:space="0" w:color="auto"/>
            </w:tcBorders>
          </w:tcPr>
          <w:p w:rsidR="001A39A0" w:rsidRPr="005609D5" w:rsidRDefault="001A39A0" w:rsidP="00707C03">
            <w:pPr>
              <w:spacing w:after="0" w:line="240" w:lineRule="auto"/>
              <w:ind w:left="142"/>
              <w:contextualSpacing/>
              <w:rPr>
                <w:rFonts w:ascii="Times New Roman" w:eastAsia="Times New Roman" w:hAnsi="Times New Roman" w:cs="Times New Roman"/>
                <w:bCs/>
                <w:color w:val="000000"/>
                <w:sz w:val="24"/>
                <w:szCs w:val="24"/>
                <w:lang w:eastAsia="ru-RU"/>
              </w:rPr>
            </w:pPr>
          </w:p>
        </w:tc>
        <w:tc>
          <w:tcPr>
            <w:tcW w:w="5496" w:type="dxa"/>
            <w:tcBorders>
              <w:top w:val="single" w:sz="4" w:space="0" w:color="auto"/>
              <w:left w:val="single" w:sz="4" w:space="0" w:color="auto"/>
              <w:bottom w:val="single" w:sz="4" w:space="0" w:color="auto"/>
              <w:right w:val="single" w:sz="4" w:space="0" w:color="auto"/>
            </w:tcBorders>
          </w:tcPr>
          <w:p w:rsidR="001A39A0" w:rsidRPr="005609D5" w:rsidRDefault="00681899" w:rsidP="00707C03">
            <w:pPr>
              <w:spacing w:after="0" w:line="240" w:lineRule="auto"/>
              <w:ind w:left="142" w:hanging="142"/>
              <w:contextualSpacing/>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И</w:t>
            </w:r>
            <w:r w:rsidR="001A39A0" w:rsidRPr="005609D5">
              <w:rPr>
                <w:rFonts w:ascii="Times New Roman" w:eastAsia="Times New Roman" w:hAnsi="Times New Roman" w:cs="Times New Roman"/>
                <w:bCs/>
                <w:color w:val="000000"/>
                <w:sz w:val="24"/>
                <w:szCs w:val="24"/>
                <w:lang w:eastAsia="ru-RU"/>
              </w:rPr>
              <w:t>того</w:t>
            </w:r>
            <w:r>
              <w:rPr>
                <w:rFonts w:ascii="Times New Roman" w:eastAsia="Times New Roman" w:hAnsi="Times New Roman" w:cs="Times New Roman"/>
                <w:bCs/>
                <w:color w:val="000000"/>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1A39A0" w:rsidRPr="005609D5" w:rsidRDefault="001A39A0" w:rsidP="00707C03">
            <w:pPr>
              <w:spacing w:after="0" w:line="240" w:lineRule="auto"/>
              <w:ind w:left="142" w:hanging="142"/>
              <w:contextualSpacing/>
              <w:jc w:val="center"/>
              <w:rPr>
                <w:rFonts w:ascii="Times New Roman" w:eastAsia="Times New Roman" w:hAnsi="Times New Roman" w:cs="Times New Roman"/>
                <w:bCs/>
                <w:color w:val="000000"/>
                <w:sz w:val="24"/>
                <w:szCs w:val="24"/>
                <w:lang w:eastAsia="ru-RU"/>
              </w:rPr>
            </w:pPr>
            <w:r w:rsidRPr="005609D5">
              <w:rPr>
                <w:rFonts w:ascii="Times New Roman" w:eastAsia="Times New Roman" w:hAnsi="Times New Roman" w:cs="Times New Roman"/>
                <w:bCs/>
                <w:color w:val="000000"/>
                <w:sz w:val="24"/>
                <w:szCs w:val="24"/>
                <w:lang w:eastAsia="ru-RU"/>
              </w:rPr>
              <w:t>136</w:t>
            </w:r>
          </w:p>
        </w:tc>
      </w:tr>
    </w:tbl>
    <w:p w:rsidR="00FF74B1" w:rsidRPr="005609D5" w:rsidRDefault="00FF74B1" w:rsidP="00231809">
      <w:pPr>
        <w:spacing w:after="0" w:line="240" w:lineRule="auto"/>
        <w:ind w:right="424" w:firstLine="567"/>
        <w:rPr>
          <w:rFonts w:ascii="Times New Roman" w:eastAsia="Times New Roman" w:hAnsi="Times New Roman" w:cs="Times New Roman"/>
          <w:b/>
          <w:sz w:val="24"/>
          <w:szCs w:val="24"/>
          <w:lang w:eastAsia="ru-RU"/>
        </w:rPr>
      </w:pPr>
    </w:p>
    <w:p w:rsidR="00152756" w:rsidRPr="008268D7" w:rsidRDefault="0022709C" w:rsidP="008268D7">
      <w:pPr>
        <w:spacing w:line="240" w:lineRule="atLeast"/>
        <w:rPr>
          <w:rFonts w:ascii="Times New Roman" w:hAnsi="Times New Roman" w:cs="Times New Roman"/>
          <w:b/>
          <w:smallCaps/>
          <w:sz w:val="28"/>
          <w:szCs w:val="28"/>
        </w:rPr>
      </w:pPr>
      <w:r>
        <w:rPr>
          <w:rFonts w:ascii="Times New Roman" w:hAnsi="Times New Roman" w:cs="Times New Roman"/>
          <w:b/>
          <w:smallCaps/>
          <w:sz w:val="28"/>
          <w:szCs w:val="28"/>
        </w:rPr>
        <w:t xml:space="preserve">                         </w:t>
      </w:r>
      <w:r w:rsidR="008268D7" w:rsidRPr="00062C93">
        <w:rPr>
          <w:rFonts w:ascii="Times New Roman" w:hAnsi="Times New Roman" w:cs="Times New Roman"/>
          <w:b/>
          <w:smallCaps/>
          <w:sz w:val="28"/>
          <w:szCs w:val="28"/>
        </w:rPr>
        <w:t>К</w:t>
      </w:r>
      <w:r w:rsidR="008268D7">
        <w:rPr>
          <w:rFonts w:ascii="Times New Roman" w:hAnsi="Times New Roman" w:cs="Times New Roman"/>
          <w:b/>
          <w:smallCaps/>
          <w:sz w:val="28"/>
          <w:szCs w:val="28"/>
        </w:rPr>
        <w:t>АЛЕНДАРНО-ТЕМАТИЧЕСКОЕ ПЛАНИРОВАНИЕ</w:t>
      </w:r>
      <w:r w:rsidR="008268D7" w:rsidRPr="00062C93">
        <w:rPr>
          <w:rFonts w:ascii="Times New Roman" w:hAnsi="Times New Roman" w:cs="Times New Roman"/>
          <w:b/>
          <w:smallCap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7296"/>
        <w:gridCol w:w="992"/>
        <w:gridCol w:w="957"/>
      </w:tblGrid>
      <w:tr w:rsidR="005609D5" w:rsidRPr="005609D5" w:rsidTr="00B11AD5">
        <w:trPr>
          <w:trHeight w:val="180"/>
        </w:trPr>
        <w:tc>
          <w:tcPr>
            <w:tcW w:w="0" w:type="auto"/>
            <w:vMerge w:val="restart"/>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№п/п</w:t>
            </w:r>
          </w:p>
        </w:tc>
        <w:tc>
          <w:tcPr>
            <w:tcW w:w="7296" w:type="dxa"/>
            <w:vMerge w:val="restart"/>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Тема урока</w:t>
            </w:r>
          </w:p>
        </w:tc>
        <w:tc>
          <w:tcPr>
            <w:tcW w:w="1949" w:type="dxa"/>
            <w:gridSpan w:val="2"/>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 xml:space="preserve">                Дата </w:t>
            </w:r>
          </w:p>
        </w:tc>
      </w:tr>
      <w:tr w:rsidR="005609D5" w:rsidRPr="005609D5" w:rsidTr="003451BC">
        <w:trPr>
          <w:trHeight w:val="352"/>
        </w:trPr>
        <w:tc>
          <w:tcPr>
            <w:tcW w:w="0" w:type="auto"/>
            <w:vMerge/>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vMerge/>
          </w:tcPr>
          <w:p w:rsidR="005609D5" w:rsidRPr="005609D5" w:rsidRDefault="005609D5" w:rsidP="005609D5">
            <w:pPr>
              <w:spacing w:after="0" w:line="240" w:lineRule="auto"/>
              <w:rPr>
                <w:rFonts w:ascii="Times New Roman" w:eastAsia="Calibri" w:hAnsi="Times New Roman" w:cs="Times New Roman"/>
                <w:sz w:val="24"/>
                <w:szCs w:val="24"/>
              </w:rPr>
            </w:pP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план</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факт</w:t>
            </w: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30" w:lineRule="exact"/>
              <w:ind w:right="1040"/>
              <w:jc w:val="right"/>
              <w:rPr>
                <w:rFonts w:ascii="Times New Roman" w:eastAsia="Times New Roman" w:hAnsi="Times New Roman" w:cs="Times New Roman"/>
                <w:b/>
                <w:bCs/>
                <w:color w:val="000000"/>
                <w:sz w:val="24"/>
                <w:szCs w:val="24"/>
                <w:shd w:val="clear" w:color="auto" w:fill="FFFFFF"/>
                <w:lang w:eastAsia="ru-RU"/>
              </w:rPr>
            </w:pPr>
            <w:r w:rsidRPr="005609D5">
              <w:rPr>
                <w:rFonts w:ascii="Times New Roman" w:eastAsia="Times New Roman" w:hAnsi="Times New Roman" w:cs="Times New Roman"/>
                <w:b/>
                <w:bCs/>
                <w:color w:val="000000"/>
                <w:sz w:val="24"/>
                <w:szCs w:val="24"/>
                <w:shd w:val="clear" w:color="auto" w:fill="FFFFFF"/>
                <w:lang w:eastAsia="ru-RU"/>
              </w:rPr>
              <w:t xml:space="preserve">Повторение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color w:val="000000"/>
                <w:sz w:val="24"/>
                <w:szCs w:val="24"/>
                <w:shd w:val="clear" w:color="auto" w:fill="FFFFFF"/>
              </w:rPr>
              <w:t>2</w:t>
            </w:r>
            <w:r w:rsidR="00C3649D">
              <w:rPr>
                <w:rFonts w:ascii="Times New Roman" w:eastAsia="Calibri" w:hAnsi="Times New Roman" w:cs="Times New Roman"/>
                <w:b/>
                <w:color w:val="000000"/>
                <w:sz w:val="24"/>
                <w:szCs w:val="24"/>
                <w:shd w:val="clear" w:color="auto" w:fill="FFFFFF"/>
              </w:rPr>
              <w:t xml:space="preserve"> </w:t>
            </w:r>
            <w:r w:rsidRPr="005609D5">
              <w:rPr>
                <w:rFonts w:ascii="Times New Roman" w:eastAsia="Calibri" w:hAnsi="Times New Roman" w:cs="Times New Roman"/>
                <w:b/>
                <w:color w:val="000000"/>
                <w:sz w:val="24"/>
                <w:szCs w:val="24"/>
                <w:shd w:val="clear" w:color="auto" w:fill="FFFFFF"/>
              </w:rPr>
              <w:t>ч</w:t>
            </w:r>
            <w:r w:rsidR="00C3649D">
              <w:rPr>
                <w:rFonts w:ascii="Times New Roman" w:eastAsia="Calibri" w:hAnsi="Times New Roman" w:cs="Times New Roman"/>
                <w:b/>
                <w:color w:val="000000"/>
                <w:sz w:val="24"/>
                <w:szCs w:val="24"/>
                <w:shd w:val="clear" w:color="auto" w:fill="FFFFFF"/>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w:t>
            </w:r>
          </w:p>
        </w:tc>
        <w:tc>
          <w:tcPr>
            <w:tcW w:w="7296" w:type="dxa"/>
          </w:tcPr>
          <w:p w:rsidR="005609D5" w:rsidRPr="005609D5" w:rsidRDefault="00F15DC3" w:rsidP="005609D5">
            <w:pPr>
              <w:widowControl w:val="0"/>
              <w:spacing w:after="0" w:line="230" w:lineRule="exact"/>
              <w:ind w:left="120"/>
              <w:rPr>
                <w:rFonts w:ascii="Times New Roman" w:eastAsia="Times New Roman" w:hAnsi="Times New Roman" w:cs="Times New Roman"/>
                <w:sz w:val="24"/>
                <w:szCs w:val="24"/>
                <w:lang w:eastAsia="ru-RU"/>
              </w:rPr>
            </w:pPr>
            <w:r w:rsidRPr="00F15DC3">
              <w:rPr>
                <w:rFonts w:ascii="Times New Roman" w:eastAsia="Times New Roman" w:hAnsi="Times New Roman" w:cs="Times New Roman"/>
                <w:color w:val="000000"/>
                <w:sz w:val="24"/>
                <w:szCs w:val="24"/>
                <w:shd w:val="clear" w:color="auto" w:fill="FFFFFF"/>
                <w:lang w:eastAsia="ru-RU"/>
              </w:rPr>
              <w:t>Повторение. Знакомство с понятием «множество»</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01.09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w:t>
            </w:r>
          </w:p>
        </w:tc>
        <w:tc>
          <w:tcPr>
            <w:tcW w:w="7296" w:type="dxa"/>
          </w:tcPr>
          <w:p w:rsidR="005609D5" w:rsidRPr="005609D5" w:rsidRDefault="00F15DC3" w:rsidP="005609D5">
            <w:pPr>
              <w:widowControl w:val="0"/>
              <w:spacing w:after="0" w:line="269" w:lineRule="exact"/>
              <w:ind w:left="120"/>
              <w:rPr>
                <w:rFonts w:ascii="Times New Roman" w:eastAsia="Times New Roman" w:hAnsi="Times New Roman" w:cs="Times New Roman"/>
                <w:sz w:val="24"/>
                <w:szCs w:val="24"/>
                <w:lang w:eastAsia="ru-RU"/>
              </w:rPr>
            </w:pPr>
            <w:r w:rsidRPr="00F15DC3">
              <w:rPr>
                <w:rFonts w:ascii="Times New Roman" w:eastAsia="Times New Roman" w:hAnsi="Times New Roman" w:cs="Times New Roman"/>
                <w:sz w:val="24"/>
                <w:szCs w:val="24"/>
                <w:lang w:eastAsia="ru-RU"/>
              </w:rPr>
              <w:t>Множество и его элементы</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 xml:space="preserve">                               </w:t>
            </w:r>
            <w:r w:rsidRPr="005609D5">
              <w:rPr>
                <w:rFonts w:ascii="Times New Roman" w:eastAsia="Times New Roman" w:hAnsi="Times New Roman" w:cs="Times New Roman"/>
                <w:b/>
                <w:color w:val="000000"/>
                <w:sz w:val="24"/>
                <w:szCs w:val="24"/>
                <w:shd w:val="clear" w:color="auto" w:fill="FFFFFF"/>
                <w:lang w:eastAsia="ru-RU"/>
              </w:rPr>
              <w:t xml:space="preserve">Множество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color w:val="000000"/>
                <w:sz w:val="24"/>
                <w:szCs w:val="24"/>
                <w:shd w:val="clear" w:color="auto" w:fill="FFFFFF"/>
              </w:rPr>
              <w:t>8</w:t>
            </w:r>
            <w:r w:rsidR="00C3649D">
              <w:rPr>
                <w:rFonts w:ascii="Times New Roman" w:eastAsia="Calibri" w:hAnsi="Times New Roman" w:cs="Times New Roman"/>
                <w:b/>
                <w:color w:val="000000"/>
                <w:sz w:val="24"/>
                <w:szCs w:val="24"/>
                <w:shd w:val="clear" w:color="auto" w:fill="FFFFFF"/>
              </w:rPr>
              <w:t xml:space="preserve"> </w:t>
            </w:r>
            <w:r w:rsidRPr="005609D5">
              <w:rPr>
                <w:rFonts w:ascii="Times New Roman" w:eastAsia="Calibri" w:hAnsi="Times New Roman" w:cs="Times New Roman"/>
                <w:b/>
                <w:color w:val="000000"/>
                <w:sz w:val="24"/>
                <w:szCs w:val="24"/>
                <w:shd w:val="clear" w:color="auto" w:fill="FFFFFF"/>
              </w:rPr>
              <w:t>ч</w:t>
            </w:r>
            <w:r w:rsidR="00C3649D">
              <w:rPr>
                <w:rFonts w:ascii="Times New Roman" w:eastAsia="Calibri" w:hAnsi="Times New Roman" w:cs="Times New Roman"/>
                <w:b/>
                <w:color w:val="000000"/>
                <w:sz w:val="24"/>
                <w:szCs w:val="24"/>
                <w:shd w:val="clear" w:color="auto" w:fill="FFFFFF"/>
              </w:rPr>
              <w:t>.</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w:t>
            </w:r>
          </w:p>
        </w:tc>
        <w:tc>
          <w:tcPr>
            <w:tcW w:w="7296" w:type="dxa"/>
          </w:tcPr>
          <w:p w:rsidR="005609D5" w:rsidRPr="005609D5" w:rsidRDefault="00F15DC3" w:rsidP="005609D5">
            <w:pPr>
              <w:widowControl w:val="0"/>
              <w:spacing w:after="0" w:line="230" w:lineRule="exact"/>
              <w:ind w:right="1040"/>
              <w:jc w:val="both"/>
              <w:rPr>
                <w:rFonts w:ascii="Times New Roman" w:eastAsia="Times New Roman" w:hAnsi="Times New Roman" w:cs="Times New Roman"/>
                <w:sz w:val="24"/>
                <w:szCs w:val="24"/>
                <w:lang w:eastAsia="ru-RU"/>
              </w:rPr>
            </w:pPr>
            <w:r w:rsidRPr="00B11AD5">
              <w:rPr>
                <w:rFonts w:ascii="Times New Roman" w:eastAsia="Times New Roman" w:hAnsi="Times New Roman" w:cs="Times New Roman"/>
                <w:sz w:val="24"/>
                <w:szCs w:val="24"/>
                <w:lang w:eastAsia="ru-RU"/>
              </w:rPr>
              <w:t>Входная проверочная</w:t>
            </w:r>
            <w:r>
              <w:rPr>
                <w:rFonts w:ascii="Times New Roman" w:eastAsia="Times New Roman" w:hAnsi="Times New Roman" w:cs="Times New Roman"/>
                <w:sz w:val="24"/>
                <w:szCs w:val="24"/>
                <w:lang w:eastAsia="ru-RU"/>
              </w:rPr>
              <w:t xml:space="preserve"> работа</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lastRenderedPageBreak/>
              <w:t>4</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Способы задания множества</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07.09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w:t>
            </w:r>
          </w:p>
        </w:tc>
        <w:tc>
          <w:tcPr>
            <w:tcW w:w="7296" w:type="dxa"/>
          </w:tcPr>
          <w:p w:rsidR="00F15DC3" w:rsidRDefault="005609D5" w:rsidP="005609D5">
            <w:pPr>
              <w:widowControl w:val="0"/>
              <w:spacing w:after="0" w:line="283"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 xml:space="preserve">Равные множества. Число элементов множества. </w:t>
            </w:r>
          </w:p>
          <w:p w:rsidR="005609D5" w:rsidRPr="005609D5" w:rsidRDefault="005609D5" w:rsidP="005609D5">
            <w:pPr>
              <w:widowControl w:val="0"/>
              <w:spacing w:after="0" w:line="283"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Пустое множество</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08.09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Диаграмма Эйлера- Венна. Знаки €и €</w:t>
            </w:r>
          </w:p>
          <w:p w:rsidR="005609D5" w:rsidRPr="005609D5" w:rsidRDefault="00EE1492"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Самостоятельная работа1</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Диаграмма Венна. </w:t>
            </w:r>
            <w:r w:rsidR="00EE1492">
              <w:rPr>
                <w:rFonts w:ascii="Times New Roman" w:eastAsia="Times New Roman" w:hAnsi="Times New Roman" w:cs="Times New Roman"/>
                <w:color w:val="000000"/>
                <w:sz w:val="24"/>
                <w:szCs w:val="24"/>
                <w:shd w:val="clear" w:color="auto" w:fill="FFFFFF"/>
                <w:lang w:eastAsia="ru-RU"/>
              </w:rPr>
              <w:t>Самостоятельная работа 2</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Подмножество. Знаки </w:t>
            </w:r>
            <w:r w:rsidRPr="005609D5">
              <w:rPr>
                <w:rFonts w:ascii="Times New Roman" w:eastAsia="Times New Roman" w:hAnsi="Times New Roman" w:cs="Times New Roman"/>
                <w:color w:val="000000"/>
                <w:sz w:val="24"/>
                <w:szCs w:val="24"/>
                <w:shd w:val="clear" w:color="auto" w:fill="FFFFFF"/>
                <w:rtl/>
                <w:lang w:eastAsia="ru-RU"/>
              </w:rPr>
              <w:t>ﮯ</w:t>
            </w:r>
            <w:r w:rsidRPr="005609D5">
              <w:rPr>
                <w:rFonts w:ascii="Times New Roman" w:eastAsia="Times New Roman" w:hAnsi="Times New Roman" w:cs="Times New Roman"/>
                <w:color w:val="000000"/>
                <w:sz w:val="24"/>
                <w:szCs w:val="24"/>
                <w:shd w:val="clear" w:color="auto" w:fill="FFFFFF"/>
                <w:lang w:eastAsia="ru-RU"/>
              </w:rPr>
              <w:t xml:space="preserve"> и </w:t>
            </w:r>
            <w:r w:rsidRPr="005609D5">
              <w:rPr>
                <w:rFonts w:ascii="Times New Roman" w:eastAsia="Times New Roman" w:hAnsi="Times New Roman" w:cs="Times New Roman"/>
                <w:color w:val="000000"/>
                <w:sz w:val="24"/>
                <w:szCs w:val="24"/>
                <w:shd w:val="clear" w:color="auto" w:fill="FFFFFF"/>
                <w:rtl/>
                <w:lang w:eastAsia="ru-RU"/>
              </w:rPr>
              <w:t>ﮯ</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14.09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w:t>
            </w: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Задачи на приведение к  единице (первый тип)</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15.09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w:t>
            </w: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приведение к единице.</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64" w:lineRule="exact"/>
              <w:jc w:val="both"/>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 xml:space="preserve">Пересечение и объединение множеств.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color w:val="000000"/>
                <w:sz w:val="24"/>
                <w:szCs w:val="24"/>
                <w:shd w:val="clear" w:color="auto" w:fill="FFFFFF"/>
              </w:rPr>
              <w:t>8</w:t>
            </w:r>
            <w:r w:rsidR="00C3649D">
              <w:rPr>
                <w:rFonts w:ascii="Times New Roman" w:eastAsia="Calibri" w:hAnsi="Times New Roman" w:cs="Times New Roman"/>
                <w:b/>
                <w:color w:val="000000"/>
                <w:sz w:val="24"/>
                <w:szCs w:val="24"/>
                <w:shd w:val="clear" w:color="auto" w:fill="FFFFFF"/>
              </w:rPr>
              <w:t xml:space="preserve"> </w:t>
            </w:r>
            <w:r w:rsidRPr="005609D5">
              <w:rPr>
                <w:rFonts w:ascii="Times New Roman" w:eastAsia="Calibri" w:hAnsi="Times New Roman" w:cs="Times New Roman"/>
                <w:b/>
                <w:color w:val="000000"/>
                <w:sz w:val="24"/>
                <w:szCs w:val="24"/>
                <w:shd w:val="clear" w:color="auto" w:fill="FFFFFF"/>
              </w:rPr>
              <w:t>ч</w:t>
            </w:r>
            <w:r w:rsidR="00C3649D">
              <w:rPr>
                <w:rFonts w:ascii="Times New Roman" w:eastAsia="Calibri" w:hAnsi="Times New Roman" w:cs="Times New Roman"/>
                <w:b/>
                <w:color w:val="000000"/>
                <w:sz w:val="24"/>
                <w:szCs w:val="24"/>
                <w:shd w:val="clear" w:color="auto" w:fill="FFFFFF"/>
              </w:rPr>
              <w:t>ас</w:t>
            </w:r>
            <w:r w:rsidRPr="005609D5">
              <w:rPr>
                <w:rFonts w:ascii="Times New Roman" w:eastAsia="Calibri" w:hAnsi="Times New Roman" w:cs="Times New Roman"/>
                <w:b/>
                <w:color w:val="000000"/>
                <w:sz w:val="24"/>
                <w:szCs w:val="24"/>
                <w:shd w:val="clear" w:color="auto" w:fill="FFFFFF"/>
              </w:rPr>
              <w:t>.</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w:t>
            </w:r>
          </w:p>
        </w:tc>
        <w:tc>
          <w:tcPr>
            <w:tcW w:w="7296" w:type="dxa"/>
          </w:tcPr>
          <w:p w:rsidR="005609D5" w:rsidRPr="005609D5" w:rsidRDefault="00F15DC3"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Пересечение множеств. </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12</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Свойства пересечения множеств.</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21.09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13</w:t>
            </w:r>
          </w:p>
        </w:tc>
        <w:tc>
          <w:tcPr>
            <w:tcW w:w="7296" w:type="dxa"/>
          </w:tcPr>
          <w:p w:rsidR="005609D5" w:rsidRPr="005609D5" w:rsidRDefault="005609D5"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Задачи на приведение к 1 (второй тип)</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22.09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14</w:t>
            </w:r>
          </w:p>
        </w:tc>
        <w:tc>
          <w:tcPr>
            <w:tcW w:w="7296" w:type="dxa"/>
          </w:tcPr>
          <w:p w:rsidR="005609D5" w:rsidRPr="005609D5" w:rsidRDefault="00F15DC3" w:rsidP="005609D5">
            <w:pPr>
              <w:widowControl w:val="0"/>
              <w:spacing w:after="0" w:line="278"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Объединение множеств.  </w:t>
            </w:r>
            <w:r w:rsidR="005609D5" w:rsidRPr="005609D5">
              <w:rPr>
                <w:rFonts w:ascii="Times New Roman" w:eastAsia="Times New Roman" w:hAnsi="Times New Roman" w:cs="Times New Roman"/>
                <w:color w:val="000000"/>
                <w:sz w:val="24"/>
                <w:szCs w:val="24"/>
                <w:shd w:val="clear" w:color="auto" w:fill="FFFFFF"/>
                <w:lang w:eastAsia="ru-RU"/>
              </w:rPr>
              <w:t xml:space="preserve"> </w:t>
            </w:r>
            <w:r w:rsidR="005609D5" w:rsidRPr="005609D5">
              <w:rPr>
                <w:rFonts w:ascii="Times New Roman" w:eastAsia="Times New Roman" w:hAnsi="Times New Roman" w:cs="Times New Roman"/>
                <w:i/>
                <w:color w:val="000000"/>
                <w:sz w:val="24"/>
                <w:szCs w:val="24"/>
                <w:u w:val="single"/>
                <w:shd w:val="clear" w:color="auto" w:fill="FFFFFF"/>
                <w:lang w:eastAsia="ru-RU"/>
              </w:rPr>
              <w:t>Математический диктант.</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15</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Запись умножения в столбик</w:t>
            </w:r>
            <w:r w:rsidR="00C06543">
              <w:rPr>
                <w:rFonts w:ascii="Times New Roman" w:eastAsia="Times New Roman" w:hAnsi="Times New Roman" w:cs="Times New Roman"/>
                <w:color w:val="000000"/>
                <w:sz w:val="24"/>
                <w:szCs w:val="24"/>
                <w:shd w:val="clear" w:color="auto" w:fill="FFFFFF"/>
                <w:lang w:eastAsia="ru-RU"/>
              </w:rPr>
              <w:t>. Самостоятельная работа3</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5609D5" w:rsidRPr="005609D5">
              <w:rPr>
                <w:rFonts w:ascii="Times New Roman" w:eastAsia="Calibri" w:hAnsi="Times New Roman" w:cs="Times New Roman"/>
                <w:sz w:val="24"/>
                <w:szCs w:val="24"/>
              </w:rPr>
              <w:t>.09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16</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Свойства объединения множеств</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28.09</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E92B99" w:rsidRPr="005609D5" w:rsidTr="003451BC">
        <w:tc>
          <w:tcPr>
            <w:tcW w:w="0" w:type="auto"/>
          </w:tcPr>
          <w:p w:rsidR="00E92B99" w:rsidRPr="005609D5" w:rsidRDefault="00E92B99"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17</w:t>
            </w:r>
          </w:p>
        </w:tc>
        <w:tc>
          <w:tcPr>
            <w:tcW w:w="7296" w:type="dxa"/>
          </w:tcPr>
          <w:p w:rsidR="00E92B99" w:rsidRPr="00B11AD5" w:rsidRDefault="00E92B99" w:rsidP="005609D5">
            <w:pPr>
              <w:widowControl w:val="0"/>
              <w:spacing w:after="0" w:line="230" w:lineRule="exact"/>
              <w:ind w:left="120"/>
              <w:rPr>
                <w:rFonts w:ascii="Times New Roman" w:eastAsia="Times New Roman" w:hAnsi="Times New Roman" w:cs="Times New Roman"/>
                <w:sz w:val="24"/>
                <w:szCs w:val="24"/>
                <w:shd w:val="clear" w:color="auto" w:fill="FFFFFF"/>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 №1</w:t>
            </w:r>
          </w:p>
        </w:tc>
        <w:tc>
          <w:tcPr>
            <w:tcW w:w="992" w:type="dxa"/>
          </w:tcPr>
          <w:p w:rsidR="00E92B99" w:rsidRPr="005609D5" w:rsidRDefault="00E92B99"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29.09</w:t>
            </w:r>
          </w:p>
        </w:tc>
        <w:tc>
          <w:tcPr>
            <w:tcW w:w="957" w:type="dxa"/>
          </w:tcPr>
          <w:p w:rsidR="00E92B99" w:rsidRPr="005609D5" w:rsidRDefault="00E92B99"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18</w:t>
            </w:r>
          </w:p>
        </w:tc>
        <w:tc>
          <w:tcPr>
            <w:tcW w:w="7296" w:type="dxa"/>
          </w:tcPr>
          <w:p w:rsidR="005609D5" w:rsidRPr="005609D5" w:rsidRDefault="00422CEB" w:rsidP="005609D5">
            <w:pPr>
              <w:widowControl w:val="0"/>
              <w:spacing w:after="0" w:line="278" w:lineRule="exact"/>
              <w:ind w:left="120"/>
              <w:rPr>
                <w:rFonts w:ascii="Times New Roman" w:eastAsia="Verdana" w:hAnsi="Times New Roman" w:cs="Times New Roman"/>
                <w:bCs/>
                <w:iCs/>
                <w:color w:val="000000"/>
                <w:sz w:val="24"/>
                <w:szCs w:val="24"/>
                <w:shd w:val="clear" w:color="auto" w:fill="FFFFFF"/>
                <w:lang w:eastAsia="ru-RU"/>
              </w:rPr>
            </w:pPr>
            <w:r w:rsidRPr="00422CEB">
              <w:rPr>
                <w:rFonts w:ascii="Times New Roman" w:eastAsia="Verdana" w:hAnsi="Times New Roman" w:cs="Times New Roman"/>
                <w:bCs/>
                <w:iCs/>
                <w:color w:val="000000"/>
                <w:sz w:val="24"/>
                <w:szCs w:val="24"/>
                <w:shd w:val="clear" w:color="auto" w:fill="FFFFFF"/>
                <w:lang w:eastAsia="ru-RU"/>
              </w:rPr>
              <w:t xml:space="preserve">Закрепление. </w:t>
            </w:r>
            <w:r w:rsidR="005609D5" w:rsidRPr="005609D5">
              <w:rPr>
                <w:rFonts w:ascii="Times New Roman" w:eastAsia="Verdana" w:hAnsi="Times New Roman" w:cs="Times New Roman"/>
                <w:bCs/>
                <w:iCs/>
                <w:color w:val="000000"/>
                <w:sz w:val="24"/>
                <w:szCs w:val="24"/>
                <w:shd w:val="clear" w:color="auto" w:fill="FFFFFF"/>
                <w:lang w:eastAsia="ru-RU"/>
              </w:rPr>
              <w:t>Работа над ошибками, допущенными в контрольной работе</w:t>
            </w:r>
            <w:r w:rsidR="005609D5" w:rsidRPr="005609D5">
              <w:rPr>
                <w:rFonts w:ascii="Times New Roman" w:eastAsia="Verdana" w:hAnsi="Times New Roman" w:cs="Times New Roman"/>
                <w:b/>
                <w:bCs/>
                <w:i/>
                <w:iCs/>
                <w:color w:val="000000"/>
                <w:sz w:val="24"/>
                <w:szCs w:val="24"/>
                <w:shd w:val="clear" w:color="auto" w:fill="FFFFFF"/>
                <w:lang w:eastAsia="ru-RU"/>
              </w:rPr>
              <w:t xml:space="preserve">. </w:t>
            </w:r>
            <w:r w:rsidR="00C06543">
              <w:rPr>
                <w:rFonts w:ascii="Times New Roman" w:hAnsi="Times New Roman" w:cs="Times New Roman"/>
                <w:bCs/>
                <w:iCs/>
                <w:sz w:val="24"/>
                <w:szCs w:val="24"/>
              </w:rPr>
              <w:t>Самостоятельная работа № 4</w:t>
            </w:r>
          </w:p>
        </w:tc>
        <w:tc>
          <w:tcPr>
            <w:tcW w:w="992" w:type="dxa"/>
          </w:tcPr>
          <w:p w:rsidR="005609D5" w:rsidRPr="005609D5" w:rsidRDefault="00E92B99" w:rsidP="00E92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 xml:space="preserve">                              Классификация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color w:val="000000"/>
                <w:sz w:val="24"/>
                <w:szCs w:val="24"/>
                <w:shd w:val="clear" w:color="auto" w:fill="FFFFFF"/>
              </w:rPr>
              <w:t>2</w:t>
            </w:r>
            <w:r w:rsidR="00C3649D">
              <w:rPr>
                <w:rFonts w:ascii="Times New Roman" w:eastAsia="Calibri" w:hAnsi="Times New Roman" w:cs="Times New Roman"/>
                <w:b/>
                <w:color w:val="000000"/>
                <w:sz w:val="24"/>
                <w:szCs w:val="24"/>
                <w:shd w:val="clear" w:color="auto" w:fill="FFFFFF"/>
              </w:rPr>
              <w:t xml:space="preserve"> </w:t>
            </w:r>
            <w:r w:rsidRPr="005609D5">
              <w:rPr>
                <w:rFonts w:ascii="Times New Roman" w:eastAsia="Calibri" w:hAnsi="Times New Roman" w:cs="Times New Roman"/>
                <w:b/>
                <w:color w:val="000000"/>
                <w:sz w:val="24"/>
                <w:szCs w:val="24"/>
                <w:shd w:val="clear" w:color="auto" w:fill="FFFFFF"/>
              </w:rPr>
              <w:t>ч</w:t>
            </w:r>
            <w:r w:rsidR="00C3649D">
              <w:rPr>
                <w:rFonts w:ascii="Times New Roman" w:eastAsia="Calibri" w:hAnsi="Times New Roman" w:cs="Times New Roman"/>
                <w:b/>
                <w:color w:val="000000"/>
                <w:sz w:val="24"/>
                <w:szCs w:val="24"/>
                <w:shd w:val="clear" w:color="auto" w:fill="FFFFFF"/>
              </w:rPr>
              <w:t>ас</w:t>
            </w:r>
            <w:r w:rsidRPr="005609D5">
              <w:rPr>
                <w:rFonts w:ascii="Times New Roman" w:eastAsia="Calibri" w:hAnsi="Times New Roman" w:cs="Times New Roman"/>
                <w:b/>
                <w:color w:val="000000"/>
                <w:sz w:val="24"/>
                <w:szCs w:val="24"/>
                <w:shd w:val="clear" w:color="auto" w:fill="FFFFFF"/>
              </w:rPr>
              <w:t>.</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19</w:t>
            </w:r>
          </w:p>
        </w:tc>
        <w:tc>
          <w:tcPr>
            <w:tcW w:w="7296" w:type="dxa"/>
          </w:tcPr>
          <w:p w:rsidR="005609D5" w:rsidRPr="005609D5" w:rsidRDefault="005609D5"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Разбиение множеств на части. Классификация</w:t>
            </w:r>
          </w:p>
        </w:tc>
        <w:tc>
          <w:tcPr>
            <w:tcW w:w="992" w:type="dxa"/>
          </w:tcPr>
          <w:p w:rsidR="005609D5" w:rsidRPr="005609D5" w:rsidRDefault="005609D5" w:rsidP="00E92B99">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0</w:t>
            </w:r>
            <w:r w:rsidR="00E92B99">
              <w:rPr>
                <w:rFonts w:ascii="Times New Roman" w:eastAsia="Calibri" w:hAnsi="Times New Roman" w:cs="Times New Roman"/>
                <w:sz w:val="24"/>
                <w:szCs w:val="24"/>
              </w:rPr>
              <w:t>4</w:t>
            </w:r>
            <w:r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20</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Разбиение  множеств на части по свойствам. Задачи на приведение к единице (второй тип). </w:t>
            </w:r>
            <w:r w:rsidR="00EE1492">
              <w:rPr>
                <w:rFonts w:ascii="Times New Roman" w:eastAsia="Times New Roman" w:hAnsi="Times New Roman" w:cs="Times New Roman"/>
                <w:color w:val="000000"/>
                <w:sz w:val="24"/>
                <w:szCs w:val="24"/>
                <w:shd w:val="clear" w:color="auto" w:fill="FFFFFF"/>
                <w:lang w:eastAsia="ru-RU"/>
              </w:rPr>
              <w:t>Самостоятельная работа 5</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64" w:lineRule="exact"/>
              <w:jc w:val="both"/>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sz w:val="24"/>
                <w:szCs w:val="24"/>
                <w:lang w:eastAsia="ru-RU"/>
              </w:rPr>
              <w:t xml:space="preserve">     </w:t>
            </w:r>
            <w:r w:rsidRPr="005609D5">
              <w:rPr>
                <w:rFonts w:ascii="Times New Roman" w:eastAsia="Times New Roman" w:hAnsi="Times New Roman" w:cs="Times New Roman"/>
                <w:b/>
                <w:sz w:val="24"/>
                <w:szCs w:val="24"/>
                <w:lang w:eastAsia="ru-RU"/>
              </w:rPr>
              <w:t xml:space="preserve">Нумерация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sz w:val="24"/>
                <w:szCs w:val="24"/>
              </w:rPr>
              <w:t>5</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21</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Как люди научились считать</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22</w:t>
            </w:r>
          </w:p>
        </w:tc>
        <w:tc>
          <w:tcPr>
            <w:tcW w:w="7296" w:type="dxa"/>
          </w:tcPr>
          <w:p w:rsidR="005609D5" w:rsidRPr="005609D5" w:rsidRDefault="005609D5" w:rsidP="005609D5">
            <w:pPr>
              <w:widowControl w:val="0"/>
              <w:spacing w:after="0" w:line="283"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Система счисления</w:t>
            </w:r>
          </w:p>
        </w:tc>
        <w:tc>
          <w:tcPr>
            <w:tcW w:w="992" w:type="dxa"/>
          </w:tcPr>
          <w:p w:rsidR="005609D5" w:rsidRPr="005609D5" w:rsidRDefault="00F15DC3" w:rsidP="00E92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92B99">
              <w:rPr>
                <w:rFonts w:ascii="Times New Roman" w:eastAsia="Calibri" w:hAnsi="Times New Roman" w:cs="Times New Roman"/>
                <w:sz w:val="24"/>
                <w:szCs w:val="24"/>
              </w:rPr>
              <w:t>7</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23</w:t>
            </w:r>
          </w:p>
        </w:tc>
        <w:tc>
          <w:tcPr>
            <w:tcW w:w="7296" w:type="dxa"/>
          </w:tcPr>
          <w:p w:rsidR="005609D5" w:rsidRPr="005609D5" w:rsidRDefault="005609D5" w:rsidP="005609D5">
            <w:pPr>
              <w:widowControl w:val="0"/>
              <w:spacing w:after="0" w:line="283"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Многозначные числа</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24</w:t>
            </w:r>
          </w:p>
        </w:tc>
        <w:tc>
          <w:tcPr>
            <w:tcW w:w="7296" w:type="dxa"/>
          </w:tcPr>
          <w:p w:rsidR="005609D5" w:rsidRPr="005609D5" w:rsidRDefault="005609D5" w:rsidP="005609D5">
            <w:pPr>
              <w:widowControl w:val="0"/>
              <w:spacing w:after="0" w:line="283"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Нумерация многозначных чисел.</w:t>
            </w:r>
          </w:p>
        </w:tc>
        <w:tc>
          <w:tcPr>
            <w:tcW w:w="992" w:type="dxa"/>
          </w:tcPr>
          <w:p w:rsidR="005609D5" w:rsidRPr="005609D5" w:rsidRDefault="00F15DC3"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25</w:t>
            </w:r>
          </w:p>
        </w:tc>
        <w:tc>
          <w:tcPr>
            <w:tcW w:w="7296" w:type="dxa"/>
          </w:tcPr>
          <w:p w:rsidR="005609D5" w:rsidRPr="005609D5" w:rsidRDefault="005609D5" w:rsidP="005609D5">
            <w:pPr>
              <w:widowControl w:val="0"/>
              <w:spacing w:after="0" w:line="230" w:lineRule="exact"/>
              <w:ind w:left="140"/>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Представление натурального числа виде суммы разрядных слагаемых.</w:t>
            </w:r>
          </w:p>
        </w:tc>
        <w:tc>
          <w:tcPr>
            <w:tcW w:w="992" w:type="dxa"/>
          </w:tcPr>
          <w:p w:rsidR="005609D5" w:rsidRPr="005609D5" w:rsidRDefault="00F15DC3"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b/>
                <w:sz w:val="24"/>
                <w:szCs w:val="24"/>
                <w:lang w:eastAsia="ru-RU"/>
              </w:rPr>
              <w:t xml:space="preserve">Сложение и вычитание многозначных чисел. </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6</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26</w:t>
            </w:r>
          </w:p>
        </w:tc>
        <w:tc>
          <w:tcPr>
            <w:tcW w:w="7296" w:type="dxa"/>
          </w:tcPr>
          <w:p w:rsidR="005609D5" w:rsidRPr="005609D5" w:rsidRDefault="005609D5" w:rsidP="005609D5">
            <w:pPr>
              <w:widowControl w:val="0"/>
              <w:spacing w:after="0" w:line="283"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Сложение и вычитание многозначных чисел</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27</w:t>
            </w:r>
          </w:p>
        </w:tc>
        <w:tc>
          <w:tcPr>
            <w:tcW w:w="7296" w:type="dxa"/>
          </w:tcPr>
          <w:p w:rsidR="005609D5" w:rsidRPr="005609D5" w:rsidRDefault="005609D5"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Преобразование именованных  чисел</w:t>
            </w:r>
          </w:p>
          <w:p w:rsidR="005609D5" w:rsidRPr="005609D5" w:rsidRDefault="00EE1492" w:rsidP="005609D5">
            <w:pPr>
              <w:widowControl w:val="0"/>
              <w:spacing w:after="0" w:line="278"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Самостоятельная работа 6</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28</w:t>
            </w:r>
          </w:p>
        </w:tc>
        <w:tc>
          <w:tcPr>
            <w:tcW w:w="7296" w:type="dxa"/>
          </w:tcPr>
          <w:p w:rsidR="00EE1492" w:rsidRDefault="005609D5"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Сложение и вычитание многозначных чисел</w:t>
            </w:r>
            <w:r w:rsidR="00EE1492">
              <w:rPr>
                <w:rFonts w:ascii="Times New Roman" w:eastAsia="Times New Roman" w:hAnsi="Times New Roman" w:cs="Times New Roman"/>
                <w:color w:val="000000"/>
                <w:sz w:val="24"/>
                <w:szCs w:val="24"/>
                <w:shd w:val="clear" w:color="auto" w:fill="FFFFFF"/>
                <w:lang w:eastAsia="ru-RU"/>
              </w:rPr>
              <w:t>.</w:t>
            </w:r>
            <w:r w:rsidRPr="005609D5">
              <w:rPr>
                <w:rFonts w:ascii="Times New Roman" w:eastAsia="Times New Roman" w:hAnsi="Times New Roman" w:cs="Times New Roman"/>
                <w:color w:val="000000"/>
                <w:sz w:val="24"/>
                <w:szCs w:val="24"/>
                <w:shd w:val="clear" w:color="auto" w:fill="FFFFFF"/>
                <w:lang w:eastAsia="ru-RU"/>
              </w:rPr>
              <w:t xml:space="preserve"> </w:t>
            </w:r>
          </w:p>
          <w:p w:rsidR="005609D5" w:rsidRPr="005609D5" w:rsidRDefault="00EE1492" w:rsidP="005609D5">
            <w:pPr>
              <w:widowControl w:val="0"/>
              <w:spacing w:after="0" w:line="278"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Самостоятельная работа 7</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29</w:t>
            </w:r>
          </w:p>
        </w:tc>
        <w:tc>
          <w:tcPr>
            <w:tcW w:w="7296" w:type="dxa"/>
          </w:tcPr>
          <w:p w:rsidR="005609D5" w:rsidRPr="005609D5" w:rsidRDefault="005609D5"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Сравнение многозначных чисел, операции над ними. </w:t>
            </w:r>
            <w:r w:rsidRPr="005609D5">
              <w:rPr>
                <w:rFonts w:ascii="Times New Roman" w:eastAsia="Times New Roman" w:hAnsi="Times New Roman" w:cs="Times New Roman"/>
                <w:i/>
                <w:color w:val="000000"/>
                <w:sz w:val="24"/>
                <w:szCs w:val="24"/>
                <w:u w:val="single"/>
                <w:shd w:val="clear" w:color="auto" w:fill="FFFFFF"/>
                <w:lang w:eastAsia="ru-RU"/>
              </w:rPr>
              <w:t>Математический диктант.</w:t>
            </w:r>
          </w:p>
        </w:tc>
        <w:tc>
          <w:tcPr>
            <w:tcW w:w="992" w:type="dxa"/>
          </w:tcPr>
          <w:p w:rsidR="005609D5" w:rsidRPr="005609D5" w:rsidRDefault="00F15DC3"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30</w:t>
            </w:r>
          </w:p>
        </w:tc>
        <w:tc>
          <w:tcPr>
            <w:tcW w:w="7296" w:type="dxa"/>
          </w:tcPr>
          <w:p w:rsidR="00EE1492" w:rsidRDefault="005609D5" w:rsidP="005609D5">
            <w:pPr>
              <w:widowControl w:val="0"/>
              <w:spacing w:after="0" w:line="274"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 xml:space="preserve">Сложение и вычитание многозначных чисел. </w:t>
            </w:r>
          </w:p>
          <w:p w:rsidR="005609D5" w:rsidRPr="005609D5" w:rsidRDefault="00EE1492" w:rsidP="005609D5">
            <w:pPr>
              <w:widowControl w:val="0"/>
              <w:spacing w:after="0" w:line="274"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8</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31</w:t>
            </w:r>
          </w:p>
        </w:tc>
        <w:tc>
          <w:tcPr>
            <w:tcW w:w="7296" w:type="dxa"/>
          </w:tcPr>
          <w:p w:rsidR="005609D5" w:rsidRPr="00B11AD5" w:rsidRDefault="005609D5" w:rsidP="005609D5">
            <w:pPr>
              <w:widowControl w:val="0"/>
              <w:spacing w:after="0" w:line="230" w:lineRule="exact"/>
              <w:jc w:val="both"/>
              <w:rPr>
                <w:rFonts w:ascii="Times New Roman" w:eastAsia="Times New Roman" w:hAnsi="Times New Roman" w:cs="Times New Roman"/>
                <w:sz w:val="24"/>
                <w:szCs w:val="24"/>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работа№2 по теме: «Сложение и вычитание многозначных чисел»</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5609D5" w:rsidRPr="005609D5">
              <w:rPr>
                <w:rFonts w:ascii="Times New Roman" w:eastAsia="Calibri" w:hAnsi="Times New Roman" w:cs="Times New Roman"/>
                <w:sz w:val="24"/>
                <w:szCs w:val="24"/>
              </w:rPr>
              <w:t>.10</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30" w:lineRule="exact"/>
              <w:jc w:val="both"/>
              <w:rPr>
                <w:rFonts w:ascii="Times New Roman" w:eastAsia="Verdana" w:hAnsi="Times New Roman" w:cs="Times New Roman"/>
                <w:b/>
                <w:bCs/>
                <w:iCs/>
                <w:color w:val="000000"/>
                <w:sz w:val="24"/>
                <w:szCs w:val="24"/>
                <w:shd w:val="clear" w:color="auto" w:fill="FFFFFF"/>
                <w:lang w:eastAsia="ru-RU"/>
              </w:rPr>
            </w:pPr>
            <w:r w:rsidRPr="005609D5">
              <w:rPr>
                <w:rFonts w:ascii="Times New Roman" w:eastAsia="Verdana" w:hAnsi="Times New Roman" w:cs="Times New Roman"/>
                <w:b/>
                <w:bCs/>
                <w:i/>
                <w:iCs/>
                <w:color w:val="000000"/>
                <w:sz w:val="24"/>
                <w:szCs w:val="24"/>
                <w:shd w:val="clear" w:color="auto" w:fill="FFFFFF"/>
                <w:lang w:eastAsia="ru-RU"/>
              </w:rPr>
              <w:t>Умножение и деление круглых чисел.</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5</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32</w:t>
            </w:r>
          </w:p>
        </w:tc>
        <w:tc>
          <w:tcPr>
            <w:tcW w:w="7296" w:type="dxa"/>
          </w:tcPr>
          <w:p w:rsidR="005609D5" w:rsidRPr="005609D5" w:rsidRDefault="005609D5"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чисел на 10, 100, 1000...</w:t>
            </w:r>
          </w:p>
        </w:tc>
        <w:tc>
          <w:tcPr>
            <w:tcW w:w="992" w:type="dxa"/>
          </w:tcPr>
          <w:p w:rsidR="005609D5" w:rsidRPr="005609D5" w:rsidRDefault="00F15DC3"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33</w:t>
            </w:r>
          </w:p>
        </w:tc>
        <w:tc>
          <w:tcPr>
            <w:tcW w:w="7296" w:type="dxa"/>
          </w:tcPr>
          <w:p w:rsidR="005609D5" w:rsidRPr="005609D5" w:rsidRDefault="005609D5"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круглых чисел</w:t>
            </w:r>
          </w:p>
        </w:tc>
        <w:tc>
          <w:tcPr>
            <w:tcW w:w="992" w:type="dxa"/>
          </w:tcPr>
          <w:p w:rsidR="005609D5" w:rsidRPr="005609D5" w:rsidRDefault="00F15DC3"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34</w:t>
            </w:r>
          </w:p>
        </w:tc>
        <w:tc>
          <w:tcPr>
            <w:tcW w:w="7296" w:type="dxa"/>
          </w:tcPr>
          <w:p w:rsidR="005609D5" w:rsidRPr="005609D5" w:rsidRDefault="005609D5"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чисел на 10, 100, 1000...</w:t>
            </w:r>
          </w:p>
        </w:tc>
        <w:tc>
          <w:tcPr>
            <w:tcW w:w="992" w:type="dxa"/>
          </w:tcPr>
          <w:p w:rsidR="005609D5" w:rsidRPr="005609D5" w:rsidRDefault="00F15DC3" w:rsidP="00E92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E92B99">
              <w:rPr>
                <w:rFonts w:ascii="Times New Roman" w:eastAsia="Calibri" w:hAnsi="Times New Roman" w:cs="Times New Roman"/>
                <w:sz w:val="24"/>
                <w:szCs w:val="24"/>
              </w:rPr>
              <w:t>7</w:t>
            </w:r>
            <w:r>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35</w:t>
            </w:r>
          </w:p>
        </w:tc>
        <w:tc>
          <w:tcPr>
            <w:tcW w:w="7296" w:type="dxa"/>
          </w:tcPr>
          <w:p w:rsidR="005609D5" w:rsidRPr="005609D5" w:rsidRDefault="00EE1492" w:rsidP="00EE1492">
            <w:pPr>
              <w:widowControl w:val="0"/>
              <w:spacing w:after="0" w:line="23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Деление круглых чисел. Самостоятельная работа 9</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F15DC3">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36</w:t>
            </w:r>
          </w:p>
        </w:tc>
        <w:tc>
          <w:tcPr>
            <w:tcW w:w="7296" w:type="dxa"/>
          </w:tcPr>
          <w:p w:rsidR="005609D5" w:rsidRPr="005609D5" w:rsidRDefault="005609D5" w:rsidP="005609D5">
            <w:pPr>
              <w:widowControl w:val="0"/>
              <w:spacing w:after="0" w:line="278" w:lineRule="exact"/>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Деление чисел на 10, 100, 1000... деление круглых чисел </w:t>
            </w:r>
            <w:r w:rsidR="00EE1492">
              <w:rPr>
                <w:rFonts w:ascii="Times New Roman" w:eastAsia="Times New Roman" w:hAnsi="Times New Roman" w:cs="Times New Roman"/>
                <w:color w:val="000000"/>
                <w:sz w:val="24"/>
                <w:szCs w:val="24"/>
                <w:shd w:val="clear" w:color="auto" w:fill="FFFFFF"/>
                <w:lang w:eastAsia="ru-RU"/>
              </w:rPr>
              <w:t>Самостоятельная работа 10</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F15DC3">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83"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b/>
                <w:bCs/>
                <w:color w:val="000000"/>
                <w:sz w:val="24"/>
                <w:szCs w:val="24"/>
                <w:shd w:val="clear" w:color="auto" w:fill="FFFFFF"/>
                <w:lang w:eastAsia="ru-RU"/>
              </w:rPr>
              <w:t xml:space="preserve">Единицы длины  </w:t>
            </w:r>
          </w:p>
        </w:tc>
        <w:tc>
          <w:tcPr>
            <w:tcW w:w="992" w:type="dxa"/>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b/>
                <w:bCs/>
                <w:color w:val="000000"/>
                <w:sz w:val="24"/>
                <w:szCs w:val="24"/>
                <w:shd w:val="clear" w:color="auto" w:fill="FFFFFF"/>
              </w:rPr>
              <w:t>3</w:t>
            </w:r>
            <w:r w:rsidR="00C3649D">
              <w:rPr>
                <w:rFonts w:ascii="Times New Roman" w:eastAsia="Calibri" w:hAnsi="Times New Roman" w:cs="Times New Roman"/>
                <w:b/>
                <w:bCs/>
                <w:color w:val="000000"/>
                <w:sz w:val="24"/>
                <w:szCs w:val="24"/>
                <w:shd w:val="clear" w:color="auto" w:fill="FFFFFF"/>
              </w:rPr>
              <w:t xml:space="preserve"> </w:t>
            </w:r>
            <w:r w:rsidRPr="005609D5">
              <w:rPr>
                <w:rFonts w:ascii="Times New Roman" w:eastAsia="Calibri" w:hAnsi="Times New Roman" w:cs="Times New Roman"/>
                <w:b/>
                <w:bCs/>
                <w:color w:val="000000"/>
                <w:sz w:val="24"/>
                <w:szCs w:val="24"/>
                <w:shd w:val="clear" w:color="auto" w:fill="FFFFFF"/>
              </w:rPr>
              <w:t>ч</w:t>
            </w:r>
            <w:r w:rsidR="00C3649D">
              <w:rPr>
                <w:rFonts w:ascii="Times New Roman" w:eastAsia="Calibri" w:hAnsi="Times New Roman" w:cs="Times New Roman"/>
                <w:b/>
                <w:bCs/>
                <w:color w:val="000000"/>
                <w:sz w:val="24"/>
                <w:szCs w:val="24"/>
                <w:shd w:val="clear" w:color="auto" w:fill="FFFFFF"/>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37</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Единицы длины</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38</w:t>
            </w:r>
          </w:p>
        </w:tc>
        <w:tc>
          <w:tcPr>
            <w:tcW w:w="7296" w:type="dxa"/>
          </w:tcPr>
          <w:p w:rsidR="005609D5" w:rsidRPr="005609D5" w:rsidRDefault="005609D5" w:rsidP="005609D5">
            <w:pPr>
              <w:widowControl w:val="0"/>
              <w:spacing w:after="0" w:line="210" w:lineRule="exact"/>
              <w:ind w:left="120"/>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bCs/>
                <w:color w:val="000000"/>
                <w:sz w:val="24"/>
                <w:szCs w:val="24"/>
                <w:shd w:val="clear" w:color="auto" w:fill="FFFFFF"/>
                <w:lang w:eastAsia="ru-RU"/>
              </w:rPr>
              <w:t>Единицы длины. Переход от одной единицы измерения к другой.</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lastRenderedPageBreak/>
              <w:t>39</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Единицы длины. Сложение и вычитание именованных чисел. </w:t>
            </w:r>
            <w:r w:rsidR="00EE1492">
              <w:rPr>
                <w:rFonts w:ascii="Times New Roman" w:eastAsia="Times New Roman" w:hAnsi="Times New Roman" w:cs="Times New Roman"/>
                <w:color w:val="000000"/>
                <w:sz w:val="24"/>
                <w:szCs w:val="24"/>
                <w:shd w:val="clear" w:color="auto" w:fill="FFFFFF"/>
                <w:lang w:eastAsia="ru-RU"/>
              </w:rPr>
              <w:t>Самостоятельная работа 11</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 xml:space="preserve">                     </w:t>
            </w:r>
            <w:r w:rsidRPr="005609D5">
              <w:rPr>
                <w:rFonts w:ascii="Times New Roman" w:eastAsia="Times New Roman" w:hAnsi="Times New Roman" w:cs="Times New Roman"/>
                <w:b/>
                <w:color w:val="000000"/>
                <w:sz w:val="24"/>
                <w:szCs w:val="24"/>
                <w:shd w:val="clear" w:color="auto" w:fill="FFFFFF"/>
                <w:lang w:eastAsia="ru-RU"/>
              </w:rPr>
              <w:t>Единицы массы</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4</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40</w:t>
            </w: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Единицы массы. Грамм. Тонна. Центнер</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41</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Единицы массы</w:t>
            </w:r>
            <w:r w:rsidR="00EE1492">
              <w:rPr>
                <w:rFonts w:ascii="Times New Roman" w:eastAsia="Times New Roman" w:hAnsi="Times New Roman" w:cs="Times New Roman"/>
                <w:color w:val="000000"/>
                <w:sz w:val="24"/>
                <w:szCs w:val="24"/>
                <w:shd w:val="clear" w:color="auto" w:fill="FFFFFF"/>
                <w:lang w:eastAsia="ru-RU"/>
              </w:rPr>
              <w:t>.</w:t>
            </w:r>
            <w:r w:rsidRPr="005609D5">
              <w:rPr>
                <w:rFonts w:ascii="Times New Roman" w:eastAsia="Times New Roman" w:hAnsi="Times New Roman" w:cs="Times New Roman"/>
                <w:color w:val="000000"/>
                <w:sz w:val="24"/>
                <w:szCs w:val="24"/>
                <w:shd w:val="clear" w:color="auto" w:fill="FFFFFF"/>
                <w:lang w:eastAsia="ru-RU"/>
              </w:rPr>
              <w:t xml:space="preserve"> </w:t>
            </w:r>
            <w:r w:rsidR="00EE1492">
              <w:rPr>
                <w:rFonts w:ascii="Times New Roman" w:eastAsia="Times New Roman" w:hAnsi="Times New Roman" w:cs="Times New Roman"/>
                <w:color w:val="000000"/>
                <w:sz w:val="24"/>
                <w:szCs w:val="24"/>
                <w:shd w:val="clear" w:color="auto" w:fill="FFFFFF"/>
                <w:lang w:eastAsia="ru-RU"/>
              </w:rPr>
              <w:t>Самостоятельная работа 12</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42</w:t>
            </w:r>
          </w:p>
        </w:tc>
        <w:tc>
          <w:tcPr>
            <w:tcW w:w="7296" w:type="dxa"/>
          </w:tcPr>
          <w:p w:rsidR="005609D5" w:rsidRPr="005609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Единицы длины и единицы массы</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5609D5" w:rsidRPr="005609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43</w:t>
            </w:r>
          </w:p>
        </w:tc>
        <w:tc>
          <w:tcPr>
            <w:tcW w:w="7296" w:type="dxa"/>
          </w:tcPr>
          <w:p w:rsidR="005609D5" w:rsidRPr="00B11AD5" w:rsidRDefault="005609D5" w:rsidP="005609D5">
            <w:pPr>
              <w:widowControl w:val="0"/>
              <w:spacing w:after="0" w:line="230" w:lineRule="exact"/>
              <w:ind w:left="120"/>
              <w:rPr>
                <w:rFonts w:ascii="Times New Roman" w:eastAsia="Times New Roman" w:hAnsi="Times New Roman" w:cs="Times New Roman"/>
                <w:sz w:val="24"/>
                <w:szCs w:val="24"/>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 №3 по теме: «Единицы длины и массы»</w:t>
            </w:r>
          </w:p>
        </w:tc>
        <w:tc>
          <w:tcPr>
            <w:tcW w:w="992" w:type="dxa"/>
          </w:tcPr>
          <w:p w:rsidR="00666F57" w:rsidRPr="00B11AD5" w:rsidRDefault="00E92B99" w:rsidP="005609D5">
            <w:pPr>
              <w:spacing w:after="0" w:line="240" w:lineRule="auto"/>
              <w:rPr>
                <w:rFonts w:ascii="Times New Roman" w:eastAsia="Calibri" w:hAnsi="Times New Roman" w:cs="Times New Roman"/>
                <w:sz w:val="24"/>
                <w:szCs w:val="24"/>
              </w:rPr>
            </w:pPr>
            <w:r w:rsidRPr="00B11AD5">
              <w:rPr>
                <w:rFonts w:ascii="Times New Roman" w:eastAsia="Calibri" w:hAnsi="Times New Roman" w:cs="Times New Roman"/>
                <w:sz w:val="24"/>
                <w:szCs w:val="24"/>
              </w:rPr>
              <w:t>29</w:t>
            </w:r>
            <w:r w:rsidR="005609D5" w:rsidRPr="00B11AD5">
              <w:rPr>
                <w:rFonts w:ascii="Times New Roman" w:eastAsia="Calibri" w:hAnsi="Times New Roman" w:cs="Times New Roman"/>
                <w:sz w:val="24"/>
                <w:szCs w:val="24"/>
              </w:rPr>
              <w:t>.11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30" w:lineRule="exact"/>
              <w:jc w:val="center"/>
              <w:rPr>
                <w:rFonts w:ascii="Times New Roman" w:eastAsia="Times New Roman" w:hAnsi="Times New Roman" w:cs="Times New Roman"/>
                <w:b/>
                <w:bCs/>
                <w:color w:val="000000"/>
                <w:sz w:val="24"/>
                <w:szCs w:val="24"/>
                <w:shd w:val="clear" w:color="auto" w:fill="FFFFFF"/>
                <w:lang w:eastAsia="ru-RU"/>
              </w:rPr>
            </w:pPr>
            <w:r w:rsidRPr="005609D5">
              <w:rPr>
                <w:rFonts w:ascii="Times New Roman" w:eastAsia="Times New Roman" w:hAnsi="Times New Roman" w:cs="Times New Roman"/>
                <w:b/>
                <w:bCs/>
                <w:color w:val="000000"/>
                <w:sz w:val="24"/>
                <w:szCs w:val="24"/>
                <w:shd w:val="clear" w:color="auto" w:fill="FFFFFF"/>
                <w:lang w:eastAsia="ru-RU"/>
              </w:rPr>
              <w:t>Умножение на однозначное число</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5</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44</w:t>
            </w:r>
          </w:p>
        </w:tc>
        <w:tc>
          <w:tcPr>
            <w:tcW w:w="7296" w:type="dxa"/>
          </w:tcPr>
          <w:p w:rsidR="005609D5" w:rsidRPr="005609D5" w:rsidRDefault="005609D5" w:rsidP="005609D5">
            <w:pPr>
              <w:widowControl w:val="0"/>
              <w:spacing w:after="0" w:line="274"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Работа над ошибками.</w:t>
            </w:r>
          </w:p>
          <w:p w:rsidR="005609D5" w:rsidRPr="005609D5" w:rsidRDefault="005609D5"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однозначное число.</w:t>
            </w:r>
          </w:p>
        </w:tc>
        <w:tc>
          <w:tcPr>
            <w:tcW w:w="992" w:type="dxa"/>
          </w:tcPr>
          <w:p w:rsidR="005609D5" w:rsidRPr="005609D5" w:rsidRDefault="00E92B99" w:rsidP="00E92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45</w:t>
            </w:r>
          </w:p>
        </w:tc>
        <w:tc>
          <w:tcPr>
            <w:tcW w:w="7296" w:type="dxa"/>
          </w:tcPr>
          <w:p w:rsidR="005609D5" w:rsidRPr="005609D5" w:rsidRDefault="005609D5" w:rsidP="005609D5">
            <w:pPr>
              <w:widowControl w:val="0"/>
              <w:spacing w:after="0" w:line="259"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многозначного числа на однозначное.</w:t>
            </w:r>
          </w:p>
        </w:tc>
        <w:tc>
          <w:tcPr>
            <w:tcW w:w="992" w:type="dxa"/>
          </w:tcPr>
          <w:p w:rsidR="005609D5" w:rsidRPr="005609D5" w:rsidRDefault="00E92B99"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EC74FC">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46</w:t>
            </w:r>
          </w:p>
        </w:tc>
        <w:tc>
          <w:tcPr>
            <w:tcW w:w="7296" w:type="dxa"/>
          </w:tcPr>
          <w:p w:rsidR="005609D5" w:rsidRPr="005609D5" w:rsidRDefault="005609D5" w:rsidP="005609D5">
            <w:pPr>
              <w:widowControl w:val="0"/>
              <w:spacing w:after="0" w:line="283" w:lineRule="exact"/>
              <w:ind w:left="120"/>
              <w:rPr>
                <w:rFonts w:ascii="Times New Roman" w:eastAsia="Times New Roman" w:hAnsi="Times New Roman" w:cs="Times New Roman"/>
                <w:sz w:val="24"/>
                <w:szCs w:val="24"/>
                <w:u w:val="single"/>
                <w:lang w:eastAsia="ru-RU"/>
              </w:rPr>
            </w:pPr>
            <w:r w:rsidRPr="005609D5">
              <w:rPr>
                <w:rFonts w:ascii="Times New Roman" w:eastAsia="Times New Roman" w:hAnsi="Times New Roman" w:cs="Times New Roman"/>
                <w:color w:val="000000"/>
                <w:sz w:val="24"/>
                <w:szCs w:val="24"/>
                <w:shd w:val="clear" w:color="auto" w:fill="FFFFFF"/>
                <w:lang w:eastAsia="ru-RU"/>
              </w:rPr>
              <w:t>Умножение многозначных круглых чисел</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EC74FC">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47</w:t>
            </w:r>
          </w:p>
        </w:tc>
        <w:tc>
          <w:tcPr>
            <w:tcW w:w="7296" w:type="dxa"/>
          </w:tcPr>
          <w:p w:rsidR="005609D5" w:rsidRPr="005609D5" w:rsidRDefault="005609D5" w:rsidP="00DF721B">
            <w:pPr>
              <w:widowControl w:val="0"/>
              <w:spacing w:after="0" w:line="230" w:lineRule="exact"/>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по сумме и разности.</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EC74FC">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B11AD5" w:rsidRPr="005609D5" w:rsidTr="003451BC">
        <w:tc>
          <w:tcPr>
            <w:tcW w:w="0" w:type="auto"/>
          </w:tcPr>
          <w:p w:rsidR="00B11AD5" w:rsidRPr="005609D5" w:rsidRDefault="00B11AD5"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7296" w:type="dxa"/>
          </w:tcPr>
          <w:p w:rsidR="00B11AD5" w:rsidRPr="005609D5" w:rsidRDefault="00B11AD5" w:rsidP="00DF721B">
            <w:pPr>
              <w:widowControl w:val="0"/>
              <w:spacing w:after="0" w:line="230" w:lineRule="exac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Умножение многозначных круглых чисел. Решение задач по сумме и разности. Самостоятельная работа 13.</w:t>
            </w:r>
          </w:p>
        </w:tc>
        <w:tc>
          <w:tcPr>
            <w:tcW w:w="992" w:type="dxa"/>
          </w:tcPr>
          <w:p w:rsidR="00B11AD5" w:rsidRDefault="00B11AD5"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957" w:type="dxa"/>
          </w:tcPr>
          <w:p w:rsidR="00B11AD5" w:rsidRPr="005609D5" w:rsidRDefault="00B11A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88"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Деление на однозначное число.</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9</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49</w:t>
            </w:r>
          </w:p>
        </w:tc>
        <w:tc>
          <w:tcPr>
            <w:tcW w:w="7296" w:type="dxa"/>
          </w:tcPr>
          <w:p w:rsidR="005609D5" w:rsidRPr="005609D5" w:rsidRDefault="005609D5"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на однозначное число.</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A478AF" w:rsidRPr="00A478AF">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50</w:t>
            </w:r>
          </w:p>
        </w:tc>
        <w:tc>
          <w:tcPr>
            <w:tcW w:w="7296" w:type="dxa"/>
          </w:tcPr>
          <w:p w:rsidR="005609D5" w:rsidRPr="005609D5" w:rsidRDefault="005609D5" w:rsidP="005609D5">
            <w:pPr>
              <w:widowControl w:val="0"/>
              <w:spacing w:after="0" w:line="29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многозначного числа на однозначное</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A478AF" w:rsidRPr="00A478AF">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51</w:t>
            </w:r>
          </w:p>
        </w:tc>
        <w:tc>
          <w:tcPr>
            <w:tcW w:w="7296" w:type="dxa"/>
          </w:tcPr>
          <w:p w:rsidR="005609D5" w:rsidRPr="005609D5" w:rsidRDefault="005609D5"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на однозначное число с нулём посередине</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A478AF" w:rsidRPr="00A478AF">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52</w:t>
            </w:r>
          </w:p>
        </w:tc>
        <w:tc>
          <w:tcPr>
            <w:tcW w:w="7296" w:type="dxa"/>
          </w:tcPr>
          <w:p w:rsidR="005609D5" w:rsidRPr="005609D5" w:rsidRDefault="005609D5" w:rsidP="005609D5">
            <w:pPr>
              <w:widowControl w:val="0"/>
              <w:spacing w:after="0" w:line="269"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на однозначное число с нулем на конце</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53</w:t>
            </w:r>
          </w:p>
        </w:tc>
        <w:tc>
          <w:tcPr>
            <w:tcW w:w="7296" w:type="dxa"/>
          </w:tcPr>
          <w:p w:rsidR="005609D5" w:rsidRPr="005609D5" w:rsidRDefault="005609D5" w:rsidP="005609D5">
            <w:pPr>
              <w:widowControl w:val="0"/>
              <w:spacing w:after="0" w:line="28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Деление на однозначное число с нулём посередине и на конце </w:t>
            </w:r>
            <w:r w:rsidR="00EE1492">
              <w:rPr>
                <w:rFonts w:ascii="Times New Roman" w:eastAsia="Times New Roman" w:hAnsi="Times New Roman" w:cs="Times New Roman"/>
                <w:color w:val="000000"/>
                <w:sz w:val="24"/>
                <w:szCs w:val="24"/>
                <w:shd w:val="clear" w:color="auto" w:fill="FFFFFF"/>
                <w:lang w:eastAsia="ru-RU"/>
              </w:rPr>
              <w:t xml:space="preserve">Самостоятельная работа 14 </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rPr>
          <w:trHeight w:val="354"/>
        </w:trPr>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54</w:t>
            </w:r>
          </w:p>
        </w:tc>
        <w:tc>
          <w:tcPr>
            <w:tcW w:w="7296" w:type="dxa"/>
          </w:tcPr>
          <w:p w:rsidR="005609D5" w:rsidRPr="00B11AD5" w:rsidRDefault="005E3E53" w:rsidP="00707C03">
            <w:pPr>
              <w:widowControl w:val="0"/>
              <w:spacing w:after="0" w:line="278" w:lineRule="exact"/>
              <w:ind w:left="120"/>
              <w:rPr>
                <w:rFonts w:ascii="Times New Roman" w:eastAsia="Times New Roman" w:hAnsi="Times New Roman" w:cs="Times New Roman"/>
                <w:sz w:val="24"/>
                <w:szCs w:val="24"/>
                <w:shd w:val="clear" w:color="auto" w:fill="FFFFFF"/>
                <w:lang w:eastAsia="ru-RU"/>
              </w:rPr>
            </w:pPr>
            <w:r w:rsidRPr="00B11AD5">
              <w:rPr>
                <w:rFonts w:ascii="Times New Roman" w:hAnsi="Times New Roman" w:cs="Times New Roman"/>
                <w:b/>
                <w:sz w:val="24"/>
                <w:szCs w:val="24"/>
              </w:rPr>
              <w:t>Контрольная работа за 2 полугодие</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55</w:t>
            </w:r>
          </w:p>
        </w:tc>
        <w:tc>
          <w:tcPr>
            <w:tcW w:w="7296" w:type="dxa"/>
          </w:tcPr>
          <w:p w:rsidR="005E3E53" w:rsidRPr="00B11AD5" w:rsidRDefault="005E3E53" w:rsidP="005E3E53">
            <w:pPr>
              <w:widowControl w:val="0"/>
              <w:spacing w:after="0" w:line="278" w:lineRule="exact"/>
              <w:ind w:left="120"/>
              <w:rPr>
                <w:rFonts w:ascii="Times New Roman" w:eastAsia="Times New Roman" w:hAnsi="Times New Roman" w:cs="Times New Roman"/>
                <w:sz w:val="24"/>
                <w:szCs w:val="24"/>
                <w:shd w:val="clear" w:color="auto" w:fill="FFFFFF"/>
                <w:lang w:eastAsia="ru-RU"/>
              </w:rPr>
            </w:pPr>
            <w:r w:rsidRPr="00B11AD5">
              <w:rPr>
                <w:rFonts w:ascii="Times New Roman" w:eastAsia="Times New Roman" w:hAnsi="Times New Roman" w:cs="Times New Roman"/>
                <w:sz w:val="24"/>
                <w:szCs w:val="24"/>
                <w:shd w:val="clear" w:color="auto" w:fill="FFFFFF"/>
                <w:lang w:eastAsia="ru-RU"/>
              </w:rPr>
              <w:t xml:space="preserve">Решение примеров на деление в столбик. </w:t>
            </w:r>
          </w:p>
          <w:p w:rsidR="005609D5" w:rsidRPr="00B11AD5" w:rsidRDefault="005E3E53" w:rsidP="005E3E53">
            <w:pPr>
              <w:widowControl w:val="0"/>
              <w:spacing w:after="0" w:line="264" w:lineRule="exact"/>
              <w:jc w:val="both"/>
              <w:rPr>
                <w:rFonts w:ascii="Times New Roman" w:eastAsia="Times New Roman" w:hAnsi="Times New Roman" w:cs="Times New Roman"/>
                <w:sz w:val="24"/>
                <w:szCs w:val="24"/>
                <w:lang w:eastAsia="ru-RU"/>
              </w:rPr>
            </w:pPr>
            <w:r w:rsidRPr="00B11AD5">
              <w:rPr>
                <w:rFonts w:ascii="Times New Roman" w:eastAsia="Times New Roman" w:hAnsi="Times New Roman" w:cs="Times New Roman"/>
                <w:sz w:val="24"/>
                <w:szCs w:val="24"/>
                <w:shd w:val="clear" w:color="auto" w:fill="FFFFFF"/>
                <w:lang w:eastAsia="ru-RU"/>
              </w:rPr>
              <w:t>Самостоятельная работа 15</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56</w:t>
            </w:r>
          </w:p>
        </w:tc>
        <w:tc>
          <w:tcPr>
            <w:tcW w:w="7296" w:type="dxa"/>
          </w:tcPr>
          <w:p w:rsidR="005609D5" w:rsidRPr="00B11AD5" w:rsidRDefault="005609D5" w:rsidP="005609D5">
            <w:pPr>
              <w:widowControl w:val="0"/>
              <w:spacing w:after="0" w:line="278" w:lineRule="exact"/>
              <w:jc w:val="both"/>
              <w:rPr>
                <w:rFonts w:ascii="Times New Roman" w:eastAsia="Times New Roman" w:hAnsi="Times New Roman" w:cs="Times New Roman"/>
                <w:sz w:val="24"/>
                <w:szCs w:val="24"/>
                <w:shd w:val="clear" w:color="auto" w:fill="FFFFFF"/>
                <w:lang w:eastAsia="ru-RU"/>
              </w:rPr>
            </w:pPr>
            <w:r w:rsidRPr="00B11AD5">
              <w:rPr>
                <w:rFonts w:ascii="Times New Roman" w:eastAsia="Times New Roman" w:hAnsi="Times New Roman" w:cs="Times New Roman"/>
                <w:sz w:val="24"/>
                <w:szCs w:val="24"/>
                <w:shd w:val="clear" w:color="auto" w:fill="FFFFFF"/>
                <w:lang w:eastAsia="ru-RU"/>
              </w:rPr>
              <w:t xml:space="preserve">Деление чисел, оканчивающихся нулями с проверкой. </w:t>
            </w:r>
            <w:r w:rsidR="00EE1492" w:rsidRPr="00B11AD5">
              <w:rPr>
                <w:rFonts w:ascii="Times New Roman" w:eastAsia="Times New Roman" w:hAnsi="Times New Roman" w:cs="Times New Roman"/>
                <w:sz w:val="24"/>
                <w:szCs w:val="24"/>
                <w:shd w:val="clear" w:color="auto" w:fill="FFFFFF"/>
                <w:lang w:eastAsia="ru-RU"/>
              </w:rPr>
              <w:t>Самостоятельная работа 16</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57</w:t>
            </w:r>
          </w:p>
        </w:tc>
        <w:tc>
          <w:tcPr>
            <w:tcW w:w="7296" w:type="dxa"/>
          </w:tcPr>
          <w:p w:rsidR="005609D5" w:rsidRPr="00B11AD5" w:rsidRDefault="005609D5" w:rsidP="005609D5">
            <w:pPr>
              <w:widowControl w:val="0"/>
              <w:spacing w:after="0" w:line="230" w:lineRule="exact"/>
              <w:jc w:val="both"/>
              <w:rPr>
                <w:rFonts w:ascii="Times New Roman" w:eastAsia="Times New Roman" w:hAnsi="Times New Roman" w:cs="Times New Roman"/>
                <w:sz w:val="24"/>
                <w:szCs w:val="24"/>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w:t>
            </w:r>
            <w:r w:rsidR="008A7829" w:rsidRPr="00B11AD5">
              <w:rPr>
                <w:rFonts w:ascii="Times New Roman" w:eastAsia="Verdana" w:hAnsi="Times New Roman" w:cs="Times New Roman"/>
                <w:b/>
                <w:bCs/>
                <w:i/>
                <w:iCs/>
                <w:sz w:val="24"/>
                <w:szCs w:val="24"/>
                <w:shd w:val="clear" w:color="auto" w:fill="FFFFFF"/>
                <w:lang w:eastAsia="ru-RU"/>
              </w:rPr>
              <w:t xml:space="preserve"> </w:t>
            </w:r>
            <w:r w:rsidRPr="00B11AD5">
              <w:rPr>
                <w:rFonts w:ascii="Times New Roman" w:eastAsia="Verdana" w:hAnsi="Times New Roman" w:cs="Times New Roman"/>
                <w:b/>
                <w:bCs/>
                <w:i/>
                <w:iCs/>
                <w:sz w:val="24"/>
                <w:szCs w:val="24"/>
                <w:shd w:val="clear" w:color="auto" w:fill="FFFFFF"/>
                <w:lang w:eastAsia="ru-RU"/>
              </w:rPr>
              <w:t>№4  по теме «Деление  и умножение на однозначное число»</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8A7829" w:rsidP="005609D5">
            <w:pPr>
              <w:widowControl w:val="0"/>
              <w:spacing w:after="0" w:line="278" w:lineRule="exact"/>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Деление </w:t>
            </w:r>
            <w:r w:rsidR="005609D5" w:rsidRPr="005609D5">
              <w:rPr>
                <w:rFonts w:ascii="Times New Roman" w:eastAsia="Times New Roman" w:hAnsi="Times New Roman" w:cs="Times New Roman"/>
                <w:b/>
                <w:color w:val="000000"/>
                <w:sz w:val="24"/>
                <w:szCs w:val="24"/>
                <w:shd w:val="clear" w:color="auto" w:fill="FFFFFF"/>
                <w:lang w:eastAsia="ru-RU"/>
              </w:rPr>
              <w:t>с остатком.</w:t>
            </w:r>
          </w:p>
        </w:tc>
        <w:tc>
          <w:tcPr>
            <w:tcW w:w="992" w:type="dxa"/>
          </w:tcPr>
          <w:p w:rsidR="005609D5" w:rsidRPr="005609D5" w:rsidRDefault="00A478AF" w:rsidP="005609D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A7829">
              <w:rPr>
                <w:rFonts w:ascii="Times New Roman" w:eastAsia="Calibri" w:hAnsi="Times New Roman" w:cs="Times New Roman"/>
                <w:b/>
                <w:sz w:val="24"/>
                <w:szCs w:val="24"/>
              </w:rPr>
              <w:t xml:space="preserve"> 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58</w:t>
            </w:r>
          </w:p>
        </w:tc>
        <w:tc>
          <w:tcPr>
            <w:tcW w:w="7296" w:type="dxa"/>
          </w:tcPr>
          <w:p w:rsidR="005609D5" w:rsidRPr="005609D5" w:rsidRDefault="005609D5"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Работа над ошибками.</w:t>
            </w:r>
          </w:p>
          <w:p w:rsidR="005609D5" w:rsidRPr="005609D5" w:rsidRDefault="005609D5"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Деление на однозначное число с остатком</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5609D5" w:rsidRPr="005609D5">
              <w:rPr>
                <w:rFonts w:ascii="Times New Roman" w:eastAsia="Calibri" w:hAnsi="Times New Roman" w:cs="Times New Roman"/>
                <w:sz w:val="24"/>
                <w:szCs w:val="24"/>
              </w:rPr>
              <w:t>.12</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59</w:t>
            </w:r>
          </w:p>
        </w:tc>
        <w:tc>
          <w:tcPr>
            <w:tcW w:w="7296" w:type="dxa"/>
          </w:tcPr>
          <w:p w:rsidR="00DF721B" w:rsidRDefault="005609D5" w:rsidP="005609D5">
            <w:pPr>
              <w:widowControl w:val="0"/>
              <w:spacing w:after="0" w:line="230" w:lineRule="exact"/>
              <w:jc w:val="both"/>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Деление круглых чисел с остатком</w:t>
            </w:r>
            <w:r w:rsidR="00DF721B">
              <w:rPr>
                <w:rFonts w:ascii="Times New Roman" w:eastAsia="Times New Roman" w:hAnsi="Times New Roman" w:cs="Times New Roman"/>
                <w:color w:val="000000"/>
                <w:sz w:val="24"/>
                <w:szCs w:val="24"/>
                <w:shd w:val="clear" w:color="auto" w:fill="FFFFFF"/>
                <w:lang w:eastAsia="ru-RU"/>
              </w:rPr>
              <w:t>.</w:t>
            </w:r>
          </w:p>
          <w:p w:rsidR="005609D5" w:rsidRPr="005609D5" w:rsidRDefault="00DF721B" w:rsidP="005609D5">
            <w:pPr>
              <w:widowControl w:val="0"/>
              <w:spacing w:after="0" w:line="230" w:lineRule="exact"/>
              <w:jc w:val="both"/>
              <w:rPr>
                <w:rFonts w:ascii="Times New Roman" w:eastAsia="Times New Roman" w:hAnsi="Times New Roman" w:cs="Times New Roman"/>
                <w:sz w:val="24"/>
                <w:szCs w:val="24"/>
                <w:lang w:eastAsia="ru-RU"/>
              </w:rPr>
            </w:pPr>
            <w:r w:rsidRPr="00DF721B">
              <w:rPr>
                <w:rFonts w:ascii="Times New Roman" w:eastAsia="Times New Roman" w:hAnsi="Times New Roman" w:cs="Times New Roman"/>
                <w:color w:val="000000"/>
                <w:sz w:val="24"/>
                <w:szCs w:val="24"/>
                <w:shd w:val="clear" w:color="auto" w:fill="FFFFFF"/>
                <w:lang w:eastAsia="ru-RU"/>
              </w:rPr>
              <w:t>Самостоятельная работа 17</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A478AF">
              <w:rPr>
                <w:rFonts w:ascii="Times New Roman" w:eastAsia="Calibri" w:hAnsi="Times New Roman" w:cs="Times New Roman"/>
                <w:sz w:val="24"/>
                <w:szCs w:val="24"/>
              </w:rPr>
              <w:t>.01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D262AA" w:rsidRDefault="005609D5" w:rsidP="005609D5">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60</w:t>
            </w:r>
            <w:r w:rsidR="009F2572" w:rsidRPr="00D262AA">
              <w:rPr>
                <w:rFonts w:ascii="Times New Roman" w:eastAsia="Calibri" w:hAnsi="Times New Roman" w:cs="Times New Roman"/>
                <w:sz w:val="24"/>
                <w:szCs w:val="24"/>
              </w:rPr>
              <w:t>-61</w:t>
            </w:r>
          </w:p>
        </w:tc>
        <w:tc>
          <w:tcPr>
            <w:tcW w:w="7296" w:type="dxa"/>
          </w:tcPr>
          <w:p w:rsidR="005609D5" w:rsidRPr="00D262AA" w:rsidRDefault="00DF721B" w:rsidP="00DF721B">
            <w:pPr>
              <w:widowControl w:val="0"/>
              <w:spacing w:after="0" w:line="264" w:lineRule="exact"/>
              <w:ind w:left="120"/>
              <w:rPr>
                <w:rFonts w:ascii="Times New Roman" w:eastAsia="Times New Roman" w:hAnsi="Times New Roman" w:cs="Times New Roman"/>
                <w:sz w:val="24"/>
                <w:szCs w:val="24"/>
                <w:lang w:eastAsia="ru-RU"/>
              </w:rPr>
            </w:pPr>
            <w:r w:rsidRPr="00D262AA">
              <w:rPr>
                <w:rFonts w:ascii="Times New Roman" w:eastAsia="Times New Roman" w:hAnsi="Times New Roman" w:cs="Times New Roman"/>
                <w:color w:val="000000"/>
                <w:sz w:val="24"/>
                <w:szCs w:val="24"/>
                <w:shd w:val="clear" w:color="auto" w:fill="FFFFFF"/>
                <w:lang w:eastAsia="ru-RU"/>
              </w:rPr>
              <w:t xml:space="preserve">Повторение и закрепление: </w:t>
            </w:r>
            <w:r w:rsidR="005609D5" w:rsidRPr="00D262AA">
              <w:rPr>
                <w:rFonts w:ascii="Times New Roman" w:eastAsia="Times New Roman" w:hAnsi="Times New Roman" w:cs="Times New Roman"/>
                <w:color w:val="000000"/>
                <w:sz w:val="24"/>
                <w:szCs w:val="24"/>
                <w:shd w:val="clear" w:color="auto" w:fill="FFFFFF"/>
                <w:lang w:eastAsia="ru-RU"/>
              </w:rPr>
              <w:t xml:space="preserve">Деление на однозначное число (и сводящиеся к нему случаи деления </w:t>
            </w:r>
            <w:r w:rsidR="00EE1492" w:rsidRPr="00D262AA">
              <w:rPr>
                <w:rFonts w:ascii="Times New Roman" w:eastAsia="Times New Roman" w:hAnsi="Times New Roman" w:cs="Times New Roman"/>
                <w:color w:val="000000"/>
                <w:sz w:val="24"/>
                <w:szCs w:val="24"/>
                <w:shd w:val="clear" w:color="auto" w:fill="FFFFFF"/>
                <w:lang w:eastAsia="ru-RU"/>
              </w:rPr>
              <w:t xml:space="preserve">круглых чисел). </w:t>
            </w:r>
          </w:p>
        </w:tc>
        <w:tc>
          <w:tcPr>
            <w:tcW w:w="992" w:type="dxa"/>
          </w:tcPr>
          <w:p w:rsidR="005609D5" w:rsidRPr="005609D5" w:rsidRDefault="009F2572" w:rsidP="005609D5">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28-29</w:t>
            </w:r>
            <w:r w:rsidR="00DF721B" w:rsidRPr="00D262AA">
              <w:rPr>
                <w:rFonts w:ascii="Times New Roman" w:eastAsia="Calibri" w:hAnsi="Times New Roman" w:cs="Times New Roman"/>
                <w:sz w:val="24"/>
                <w:szCs w:val="24"/>
              </w:rPr>
              <w:t>.01</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5609D5" w:rsidRPr="005609D5" w:rsidTr="003451BC">
        <w:tc>
          <w:tcPr>
            <w:tcW w:w="0" w:type="auto"/>
          </w:tcPr>
          <w:p w:rsidR="005609D5" w:rsidRPr="005609D5" w:rsidRDefault="005609D5" w:rsidP="005609D5">
            <w:pPr>
              <w:spacing w:after="0" w:line="240" w:lineRule="auto"/>
              <w:rPr>
                <w:rFonts w:ascii="Times New Roman" w:eastAsia="Calibri" w:hAnsi="Times New Roman" w:cs="Times New Roman"/>
                <w:sz w:val="24"/>
                <w:szCs w:val="24"/>
              </w:rPr>
            </w:pPr>
          </w:p>
        </w:tc>
        <w:tc>
          <w:tcPr>
            <w:tcW w:w="7296" w:type="dxa"/>
          </w:tcPr>
          <w:p w:rsidR="005609D5" w:rsidRPr="005609D5" w:rsidRDefault="005609D5" w:rsidP="005609D5">
            <w:pPr>
              <w:widowControl w:val="0"/>
              <w:spacing w:after="0" w:line="278"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b/>
                <w:bCs/>
                <w:color w:val="000000"/>
                <w:sz w:val="24"/>
                <w:szCs w:val="24"/>
                <w:shd w:val="clear" w:color="auto" w:fill="FFFFFF"/>
                <w:lang w:eastAsia="ru-RU"/>
              </w:rPr>
              <w:t>Симметрия</w:t>
            </w:r>
          </w:p>
        </w:tc>
        <w:tc>
          <w:tcPr>
            <w:tcW w:w="992" w:type="dxa"/>
          </w:tcPr>
          <w:p w:rsidR="005609D5" w:rsidRPr="005609D5" w:rsidRDefault="005609D5"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4</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5609D5" w:rsidRPr="005609D5" w:rsidRDefault="005609D5"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62</w:t>
            </w:r>
          </w:p>
        </w:tc>
        <w:tc>
          <w:tcPr>
            <w:tcW w:w="7296" w:type="dxa"/>
          </w:tcPr>
          <w:p w:rsidR="004B31FC" w:rsidRPr="005609D5" w:rsidRDefault="004B31FC"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Преобразование фигур</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63</w:t>
            </w:r>
          </w:p>
        </w:tc>
        <w:tc>
          <w:tcPr>
            <w:tcW w:w="7296" w:type="dxa"/>
          </w:tcPr>
          <w:p w:rsidR="004B31FC" w:rsidRPr="005609D5" w:rsidRDefault="004B31FC"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Симметрия .</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64</w:t>
            </w:r>
          </w:p>
        </w:tc>
        <w:tc>
          <w:tcPr>
            <w:tcW w:w="7296" w:type="dxa"/>
          </w:tcPr>
          <w:p w:rsidR="004B31FC" w:rsidRPr="005609D5" w:rsidRDefault="004B31FC"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Симметричные фигуры</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65</w:t>
            </w:r>
          </w:p>
        </w:tc>
        <w:tc>
          <w:tcPr>
            <w:tcW w:w="7296" w:type="dxa"/>
          </w:tcPr>
          <w:p w:rsidR="004B31FC" w:rsidRPr="005609D5" w:rsidRDefault="004B31FC" w:rsidP="00EE1492">
            <w:pPr>
              <w:widowControl w:val="0"/>
              <w:spacing w:after="0" w:line="278"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Симметрия. Симметричные фигуры. Самостоятельная работа 18</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78" w:lineRule="exact"/>
              <w:jc w:val="both"/>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 xml:space="preserve">            Меры времени.</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7</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66</w:t>
            </w:r>
          </w:p>
        </w:tc>
        <w:tc>
          <w:tcPr>
            <w:tcW w:w="7296" w:type="dxa"/>
          </w:tcPr>
          <w:p w:rsidR="004B31FC" w:rsidRPr="005609D5" w:rsidRDefault="004B31FC" w:rsidP="004507BE">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Меры времени. Календарь</w:t>
            </w:r>
            <w:r>
              <w:rPr>
                <w:rFonts w:ascii="Times New Roman" w:eastAsia="Times New Roman" w:hAnsi="Times New Roman" w:cs="Times New Roman"/>
                <w:color w:val="000000"/>
                <w:sz w:val="24"/>
                <w:szCs w:val="24"/>
                <w:shd w:val="clear" w:color="auto" w:fill="FFFFFF"/>
                <w:lang w:eastAsia="ru-RU"/>
              </w:rPr>
              <w:t xml:space="preserve"> Самостоя</w:t>
            </w:r>
            <w:r w:rsidR="004507BE">
              <w:rPr>
                <w:rFonts w:ascii="Times New Roman" w:eastAsia="Times New Roman" w:hAnsi="Times New Roman" w:cs="Times New Roman"/>
                <w:color w:val="000000"/>
                <w:sz w:val="24"/>
                <w:szCs w:val="24"/>
                <w:shd w:val="clear" w:color="auto" w:fill="FFFFFF"/>
                <w:lang w:eastAsia="ru-RU"/>
              </w:rPr>
              <w:t>тельная работа</w:t>
            </w:r>
            <w:r>
              <w:rPr>
                <w:rFonts w:ascii="Times New Roman" w:eastAsia="Times New Roman" w:hAnsi="Times New Roman" w:cs="Times New Roman"/>
                <w:color w:val="000000"/>
                <w:sz w:val="24"/>
                <w:szCs w:val="24"/>
                <w:shd w:val="clear" w:color="auto" w:fill="FFFFFF"/>
                <w:lang w:eastAsia="ru-RU"/>
              </w:rPr>
              <w:t>19</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67</w:t>
            </w:r>
          </w:p>
        </w:tc>
        <w:tc>
          <w:tcPr>
            <w:tcW w:w="7296" w:type="dxa"/>
          </w:tcPr>
          <w:p w:rsidR="004B31FC" w:rsidRPr="005609D5" w:rsidRDefault="004B31FC"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Календарь. Неделя</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68</w:t>
            </w:r>
          </w:p>
        </w:tc>
        <w:tc>
          <w:tcPr>
            <w:tcW w:w="7296" w:type="dxa"/>
          </w:tcPr>
          <w:p w:rsidR="004B31FC" w:rsidRPr="005609D5" w:rsidRDefault="004B31FC" w:rsidP="005609D5">
            <w:pPr>
              <w:widowControl w:val="0"/>
              <w:spacing w:after="0" w:line="230" w:lineRule="exact"/>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Таблица мер времени. </w:t>
            </w:r>
            <w:r w:rsidRPr="00EE1492">
              <w:rPr>
                <w:rFonts w:ascii="Times New Roman" w:eastAsia="Times New Roman" w:hAnsi="Times New Roman" w:cs="Times New Roman"/>
                <w:color w:val="000000"/>
                <w:sz w:val="24"/>
                <w:szCs w:val="24"/>
                <w:shd w:val="clear" w:color="auto" w:fill="FFFFFF"/>
                <w:lang w:eastAsia="ru-RU"/>
              </w:rPr>
              <w:t>Самостоя</w:t>
            </w:r>
            <w:r>
              <w:rPr>
                <w:rFonts w:ascii="Times New Roman" w:eastAsia="Times New Roman" w:hAnsi="Times New Roman" w:cs="Times New Roman"/>
                <w:color w:val="000000"/>
                <w:sz w:val="24"/>
                <w:szCs w:val="24"/>
                <w:shd w:val="clear" w:color="auto" w:fill="FFFFFF"/>
                <w:lang w:eastAsia="ru-RU"/>
              </w:rPr>
              <w:t>тельная работа 20</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69</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Часы. Математический диктант</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70</w:t>
            </w:r>
          </w:p>
        </w:tc>
        <w:tc>
          <w:tcPr>
            <w:tcW w:w="7296" w:type="dxa"/>
          </w:tcPr>
          <w:p w:rsidR="004B31FC" w:rsidRPr="005609D5" w:rsidRDefault="004B31FC" w:rsidP="00EE1492">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Таблица мер времени. Часы. Самостоятельная работа 21</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71</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Сравнение, сложение и вычитание единиц времени</w:t>
            </w:r>
          </w:p>
        </w:tc>
        <w:tc>
          <w:tcPr>
            <w:tcW w:w="992" w:type="dxa"/>
          </w:tcPr>
          <w:p w:rsidR="004B31FC" w:rsidRPr="00784EB4"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72</w:t>
            </w:r>
          </w:p>
        </w:tc>
        <w:tc>
          <w:tcPr>
            <w:tcW w:w="7296" w:type="dxa"/>
          </w:tcPr>
          <w:p w:rsidR="004B31FC" w:rsidRPr="005609D5" w:rsidRDefault="004B31FC" w:rsidP="005609D5">
            <w:pPr>
              <w:widowControl w:val="0"/>
              <w:spacing w:after="0" w:line="293"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Обобщение знаний по теме: «Единицы времени»</w:t>
            </w:r>
            <w:r>
              <w:rPr>
                <w:rFonts w:ascii="Times New Roman" w:eastAsia="Times New Roman" w:hAnsi="Times New Roman" w:cs="Times New Roman"/>
                <w:color w:val="000000"/>
                <w:sz w:val="24"/>
                <w:szCs w:val="24"/>
                <w:shd w:val="clear" w:color="auto" w:fill="FFFFFF"/>
                <w:lang w:eastAsia="ru-RU"/>
              </w:rPr>
              <w:t>.</w:t>
            </w:r>
            <w:r w:rsidRPr="005609D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Самостоятельная работа 22</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30"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b/>
                <w:bCs/>
                <w:color w:val="000000"/>
                <w:sz w:val="24"/>
                <w:szCs w:val="24"/>
                <w:shd w:val="clear" w:color="auto" w:fill="FFFFFF"/>
                <w:lang w:eastAsia="ru-RU"/>
              </w:rPr>
              <w:t>Переменная</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6</w:t>
            </w:r>
            <w:r w:rsidR="00C3649D">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C3649D">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lastRenderedPageBreak/>
              <w:t>73</w:t>
            </w:r>
          </w:p>
        </w:tc>
        <w:tc>
          <w:tcPr>
            <w:tcW w:w="7296" w:type="dxa"/>
          </w:tcPr>
          <w:p w:rsidR="004B31FC" w:rsidRPr="005609D5" w:rsidRDefault="004B31FC" w:rsidP="005609D5">
            <w:pPr>
              <w:widowControl w:val="0"/>
              <w:spacing w:after="0" w:line="230"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Переменная. </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74</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Выражение с переменной</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75</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Нахождение значений выражений с переменной.</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76</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Высказывания. Верно и неверно, всегда и иногда.</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77</w:t>
            </w:r>
          </w:p>
        </w:tc>
        <w:tc>
          <w:tcPr>
            <w:tcW w:w="7296" w:type="dxa"/>
          </w:tcPr>
          <w:p w:rsidR="004B31FC" w:rsidRPr="005609D5" w:rsidRDefault="004B31FC" w:rsidP="005609D5">
            <w:pPr>
              <w:widowControl w:val="0"/>
              <w:spacing w:after="0" w:line="230"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Переменная. Высказывание</w:t>
            </w:r>
            <w:r>
              <w:rPr>
                <w:rFonts w:ascii="Times New Roman" w:eastAsia="Times New Roman" w:hAnsi="Times New Roman" w:cs="Times New Roman"/>
                <w:color w:val="000000"/>
                <w:sz w:val="24"/>
                <w:szCs w:val="24"/>
                <w:shd w:val="clear" w:color="auto" w:fill="FFFFFF"/>
                <w:lang w:eastAsia="ru-RU"/>
              </w:rPr>
              <w:t>.</w:t>
            </w:r>
            <w:r w:rsidRPr="005609D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Самостоятельная работа 23</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78</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Равенство и неравенство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707C03">
            <w:pPr>
              <w:widowControl w:val="0"/>
              <w:spacing w:after="0" w:line="230" w:lineRule="exact"/>
              <w:ind w:left="120"/>
              <w:jc w:val="center"/>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Уравнения.</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6</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79</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Уравнения</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80</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Равенство и неравенство. Уравнения</w:t>
            </w:r>
          </w:p>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Самостоятельная работа 24</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81</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Упрощение уравнений</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82</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Составные уравнения</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83</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 №5</w:t>
            </w:r>
            <w:r w:rsidRPr="005609D5">
              <w:rPr>
                <w:rFonts w:ascii="Times New Roman" w:eastAsia="Verdana" w:hAnsi="Times New Roman" w:cs="Times New Roman"/>
                <w:b/>
                <w:bCs/>
                <w:i/>
                <w:iCs/>
                <w:color w:val="000000"/>
                <w:sz w:val="24"/>
                <w:szCs w:val="24"/>
                <w:shd w:val="clear" w:color="auto" w:fill="FFFFFF"/>
                <w:lang w:eastAsia="ru-RU"/>
              </w:rPr>
              <w:t xml:space="preserve">  по теме: «Меры времени, переменная, уравнения»</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84</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Работа над ошибками. Решение уравнений.</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30" w:lineRule="exact"/>
              <w:ind w:left="120"/>
              <w:rPr>
                <w:rFonts w:ascii="Times New Roman" w:eastAsia="Verdana" w:hAnsi="Times New Roman" w:cs="Times New Roman"/>
                <w:b/>
                <w:bCs/>
                <w:iCs/>
                <w:color w:val="000000"/>
                <w:sz w:val="24"/>
                <w:szCs w:val="24"/>
                <w:shd w:val="clear" w:color="auto" w:fill="FFFFFF"/>
                <w:lang w:eastAsia="ru-RU"/>
              </w:rPr>
            </w:pPr>
            <w:r w:rsidRPr="005609D5">
              <w:rPr>
                <w:rFonts w:ascii="Times New Roman" w:eastAsia="Verdana" w:hAnsi="Times New Roman" w:cs="Times New Roman"/>
                <w:b/>
                <w:bCs/>
                <w:iCs/>
                <w:color w:val="000000"/>
                <w:sz w:val="24"/>
                <w:szCs w:val="24"/>
                <w:shd w:val="clear" w:color="auto" w:fill="FFFFFF"/>
                <w:lang w:eastAsia="ru-RU"/>
              </w:rPr>
              <w:t xml:space="preserve">  Формулы площади, периметра, объёма.</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6</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85</w:t>
            </w:r>
          </w:p>
        </w:tc>
        <w:tc>
          <w:tcPr>
            <w:tcW w:w="7296" w:type="dxa"/>
          </w:tcPr>
          <w:p w:rsidR="004B31FC" w:rsidRPr="00666F57" w:rsidRDefault="004B31FC" w:rsidP="00EE1492">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 xml:space="preserve">Формула. Формулы площади и периметра прямоугольника: </w:t>
            </w:r>
          </w:p>
          <w:p w:rsidR="004B31FC" w:rsidRPr="005609D5" w:rsidRDefault="004B31FC" w:rsidP="00EE1492">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val="en-US" w:eastAsia="ru-RU"/>
              </w:rPr>
              <w:t>S</w:t>
            </w:r>
            <w:r w:rsidRPr="005609D5">
              <w:rPr>
                <w:rFonts w:ascii="Times New Roman" w:eastAsia="Times New Roman" w:hAnsi="Times New Roman" w:cs="Times New Roman"/>
                <w:color w:val="000000"/>
                <w:sz w:val="24"/>
                <w:szCs w:val="24"/>
                <w:shd w:val="clear" w:color="auto" w:fill="FFFFFF"/>
                <w:lang w:eastAsia="ru-RU"/>
              </w:rPr>
              <w:t xml:space="preserve"> = а •</w:t>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w:t>
            </w:r>
            <w:r w:rsidRPr="00EE14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Р = (а + </w:t>
            </w:r>
            <w:r>
              <w:rPr>
                <w:rFonts w:ascii="Times New Roman" w:eastAsia="Times New Roman" w:hAnsi="Times New Roman" w:cs="Times New Roman"/>
                <w:color w:val="000000"/>
                <w:sz w:val="24"/>
                <w:szCs w:val="24"/>
                <w:shd w:val="clear" w:color="auto" w:fill="FFFFFF"/>
                <w:lang w:val="en-US" w:eastAsia="ru-RU"/>
              </w:rPr>
              <w:t>b</w:t>
            </w:r>
            <w:r w:rsidRPr="005609D5">
              <w:rPr>
                <w:rFonts w:ascii="Times New Roman" w:eastAsia="Times New Roman" w:hAnsi="Times New Roman" w:cs="Times New Roman"/>
                <w:color w:val="000000"/>
                <w:sz w:val="24"/>
                <w:szCs w:val="24"/>
                <w:shd w:val="clear" w:color="auto" w:fill="FFFFFF"/>
                <w:lang w:eastAsia="ru-RU"/>
              </w:rPr>
              <w:t>) • 2</w:t>
            </w:r>
            <w:r>
              <w:rPr>
                <w:rFonts w:ascii="Times New Roman" w:eastAsia="Times New Roman" w:hAnsi="Times New Roman" w:cs="Times New Roman"/>
                <w:color w:val="000000"/>
                <w:sz w:val="24"/>
                <w:szCs w:val="24"/>
                <w:shd w:val="clear" w:color="auto" w:fill="FFFFFF"/>
                <w:lang w:eastAsia="ru-RU"/>
              </w:rPr>
              <w:t xml:space="preserve"> Сам25</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86</w:t>
            </w:r>
          </w:p>
        </w:tc>
        <w:tc>
          <w:tcPr>
            <w:tcW w:w="7296" w:type="dxa"/>
          </w:tcPr>
          <w:p w:rsidR="004B31FC" w:rsidRPr="005609D5" w:rsidRDefault="004B31FC" w:rsidP="005609D5">
            <w:pPr>
              <w:widowControl w:val="0"/>
              <w:spacing w:after="0" w:line="269"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Формула объёма прямоугольного параллелепипеда: V = а • Ь • с</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87</w:t>
            </w:r>
          </w:p>
        </w:tc>
        <w:tc>
          <w:tcPr>
            <w:tcW w:w="7296" w:type="dxa"/>
          </w:tcPr>
          <w:p w:rsidR="004B31FC" w:rsidRPr="00EE1492" w:rsidRDefault="004B31FC" w:rsidP="00EE1492">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Формулы площади и периметра прямоугольника, объёма </w:t>
            </w:r>
            <w:r>
              <w:rPr>
                <w:rFonts w:ascii="Times New Roman" w:eastAsia="Times New Roman" w:hAnsi="Times New Roman" w:cs="Times New Roman"/>
                <w:color w:val="000000"/>
                <w:sz w:val="24"/>
                <w:szCs w:val="24"/>
                <w:shd w:val="clear" w:color="auto" w:fill="FFFFFF"/>
                <w:lang w:eastAsia="ru-RU"/>
              </w:rPr>
              <w:t>прямоугольного параллелепипеда. Самостоятельная работа 26</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88</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Формула деления с остатком: а = Ь*с + г, г&lt;Ь</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D262AA" w:rsidRDefault="004B31FC" w:rsidP="00C3649D">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89</w:t>
            </w:r>
          </w:p>
        </w:tc>
        <w:tc>
          <w:tcPr>
            <w:tcW w:w="7296" w:type="dxa"/>
          </w:tcPr>
          <w:p w:rsidR="004B31FC" w:rsidRPr="00D262AA"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D262AA">
              <w:rPr>
                <w:rFonts w:ascii="Times New Roman" w:eastAsia="Times New Roman" w:hAnsi="Times New Roman" w:cs="Times New Roman"/>
                <w:color w:val="000000"/>
                <w:sz w:val="24"/>
                <w:szCs w:val="24"/>
                <w:shd w:val="clear" w:color="auto" w:fill="FFFFFF"/>
                <w:lang w:eastAsia="ru-RU"/>
              </w:rPr>
              <w:t xml:space="preserve">Решение задач по формуле. </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23.02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90</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Решение задач на нахождение площади, периметра и объёма.</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27-28.02</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30"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b/>
                <w:bCs/>
                <w:color w:val="000000"/>
                <w:sz w:val="24"/>
                <w:szCs w:val="24"/>
                <w:shd w:val="clear" w:color="auto" w:fill="FFFFFF"/>
                <w:lang w:eastAsia="ru-RU"/>
              </w:rPr>
              <w:t>Формула пути</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4</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91</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Скорость, время, расстояние</w:t>
            </w:r>
          </w:p>
        </w:tc>
        <w:tc>
          <w:tcPr>
            <w:tcW w:w="992" w:type="dxa"/>
          </w:tcPr>
          <w:p w:rsidR="004B31FC" w:rsidRPr="005609D5" w:rsidRDefault="004B31FC" w:rsidP="009F2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92</w:t>
            </w:r>
          </w:p>
        </w:tc>
        <w:tc>
          <w:tcPr>
            <w:tcW w:w="7296" w:type="dxa"/>
          </w:tcPr>
          <w:p w:rsidR="004B31FC" w:rsidRPr="005609D5" w:rsidRDefault="004B31FC" w:rsidP="005609D5">
            <w:pPr>
              <w:widowControl w:val="0"/>
              <w:spacing w:after="0" w:line="29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Изображение движения объекта на </w:t>
            </w:r>
            <w:r w:rsidRPr="005609D5">
              <w:rPr>
                <w:rFonts w:ascii="Times New Roman" w:eastAsia="Trebuchet MS" w:hAnsi="Times New Roman" w:cs="Times New Roman"/>
                <w:color w:val="000000"/>
                <w:sz w:val="24"/>
                <w:szCs w:val="24"/>
                <w:shd w:val="clear" w:color="auto" w:fill="FFFFFF"/>
                <w:lang w:eastAsia="ru-RU"/>
              </w:rPr>
              <w:t xml:space="preserve">числовом луче. Формула пути: </w:t>
            </w:r>
            <w:r w:rsidRPr="005609D5">
              <w:rPr>
                <w:rFonts w:ascii="Times New Roman" w:eastAsia="Trebuchet MS" w:hAnsi="Times New Roman" w:cs="Times New Roman"/>
                <w:color w:val="000000"/>
                <w:sz w:val="24"/>
                <w:szCs w:val="24"/>
                <w:shd w:val="clear" w:color="auto" w:fill="FFFFFF"/>
                <w:lang w:val="en-US" w:eastAsia="ru-RU"/>
              </w:rPr>
              <w:t>S</w:t>
            </w:r>
            <w:r w:rsidRPr="005609D5">
              <w:rPr>
                <w:rFonts w:ascii="Times New Roman" w:eastAsia="Times New Roman" w:hAnsi="Times New Roman" w:cs="Times New Roman"/>
                <w:color w:val="000000"/>
                <w:sz w:val="24"/>
                <w:szCs w:val="24"/>
                <w:shd w:val="clear" w:color="auto" w:fill="FFFFFF"/>
                <w:lang w:eastAsia="ru-RU"/>
              </w:rPr>
              <w:t xml:space="preserve"> = </w:t>
            </w:r>
            <w:r w:rsidRPr="005609D5">
              <w:rPr>
                <w:rFonts w:ascii="Times New Roman" w:eastAsia="Times New Roman" w:hAnsi="Times New Roman" w:cs="Times New Roman"/>
                <w:color w:val="000000"/>
                <w:sz w:val="24"/>
                <w:szCs w:val="24"/>
                <w:shd w:val="clear" w:color="auto" w:fill="FFFFFF"/>
                <w:lang w:val="en-US" w:eastAsia="ru-RU"/>
              </w:rPr>
              <w:t>v</w:t>
            </w:r>
            <w:r w:rsidRPr="005609D5">
              <w:rPr>
                <w:rFonts w:ascii="Times New Roman" w:eastAsia="Times New Roman" w:hAnsi="Times New Roman" w:cs="Times New Roman"/>
                <w:color w:val="000000"/>
                <w:sz w:val="24"/>
                <w:szCs w:val="24"/>
                <w:shd w:val="clear" w:color="auto" w:fill="FFFFFF"/>
                <w:lang w:eastAsia="ru-RU"/>
              </w:rPr>
              <w:t>*</w:t>
            </w:r>
            <w:r w:rsidRPr="005609D5">
              <w:rPr>
                <w:rFonts w:ascii="Times New Roman" w:eastAsia="Times New Roman" w:hAnsi="Times New Roman" w:cs="Times New Roman"/>
                <w:color w:val="000000"/>
                <w:sz w:val="24"/>
                <w:szCs w:val="24"/>
                <w:shd w:val="clear" w:color="auto" w:fill="FFFFFF"/>
                <w:lang w:val="en-US" w:eastAsia="ru-RU"/>
              </w:rPr>
              <w:t>t</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93</w:t>
            </w:r>
          </w:p>
        </w:tc>
        <w:tc>
          <w:tcPr>
            <w:tcW w:w="7296" w:type="dxa"/>
          </w:tcPr>
          <w:p w:rsidR="004B31FC" w:rsidRPr="00440341" w:rsidRDefault="004B31FC" w:rsidP="00440341">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Формул</w:t>
            </w:r>
            <w:r w:rsidR="00440341">
              <w:rPr>
                <w:rFonts w:ascii="Times New Roman" w:eastAsia="Times New Roman" w:hAnsi="Times New Roman" w:cs="Times New Roman"/>
                <w:color w:val="000000"/>
                <w:sz w:val="24"/>
                <w:szCs w:val="24"/>
                <w:shd w:val="clear" w:color="auto" w:fill="FFFFFF"/>
                <w:lang w:eastAsia="ru-RU"/>
              </w:rPr>
              <w:t>а зависимости между величинами.</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94</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Построение формул с использованием таблиц </w:t>
            </w:r>
            <w:r w:rsidRPr="005609D5">
              <w:rPr>
                <w:rFonts w:ascii="Times New Roman" w:eastAsia="Trebuchet MS" w:hAnsi="Times New Roman" w:cs="Times New Roman"/>
                <w:color w:val="000000"/>
                <w:sz w:val="24"/>
                <w:szCs w:val="24"/>
                <w:shd w:val="clear" w:color="auto" w:fill="FFFFFF"/>
                <w:lang w:eastAsia="ru-RU"/>
              </w:rPr>
              <w:t>и числового луча</w:t>
            </w:r>
            <w:r w:rsidRPr="005609D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Самостоятельная работа 29</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Решение задач на движение.</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9</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95</w:t>
            </w:r>
          </w:p>
        </w:tc>
        <w:tc>
          <w:tcPr>
            <w:tcW w:w="7296" w:type="dxa"/>
          </w:tcPr>
          <w:p w:rsidR="004B31FC" w:rsidRPr="005609D5" w:rsidRDefault="004B31FC"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движение с использованием схем</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96</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движение с использованием таблиц</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97</w:t>
            </w:r>
          </w:p>
        </w:tc>
        <w:tc>
          <w:tcPr>
            <w:tcW w:w="7296" w:type="dxa"/>
          </w:tcPr>
          <w:p w:rsidR="004B31FC" w:rsidRPr="005609D5" w:rsidRDefault="004B31FC"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движение с использованием схем и  таблиц.</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98</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Решение задач на движение. </w:t>
            </w:r>
            <w:r>
              <w:rPr>
                <w:rFonts w:ascii="Times New Roman" w:eastAsia="Times New Roman" w:hAnsi="Times New Roman" w:cs="Times New Roman"/>
                <w:color w:val="000000"/>
                <w:sz w:val="24"/>
                <w:szCs w:val="24"/>
                <w:shd w:val="clear" w:color="auto" w:fill="FFFFFF"/>
                <w:lang w:eastAsia="ru-RU"/>
              </w:rPr>
              <w:t>Самостоятельная работа 3</w:t>
            </w:r>
            <w:r w:rsidRPr="00EE1492">
              <w:rPr>
                <w:rFonts w:ascii="Times New Roman" w:eastAsia="Times New Roman" w:hAnsi="Times New Roman" w:cs="Times New Roman"/>
                <w:color w:val="000000"/>
                <w:sz w:val="24"/>
                <w:szCs w:val="24"/>
                <w:shd w:val="clear" w:color="auto" w:fill="FFFFFF"/>
                <w:lang w:eastAsia="ru-RU"/>
              </w:rPr>
              <w:t>0</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99</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движение с  помощью формул.</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D262AA" w:rsidRDefault="004B31FC" w:rsidP="00C3649D">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100</w:t>
            </w:r>
          </w:p>
        </w:tc>
        <w:tc>
          <w:tcPr>
            <w:tcW w:w="7296" w:type="dxa"/>
          </w:tcPr>
          <w:p w:rsidR="004B31FC" w:rsidRPr="00D262AA"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D262AA">
              <w:rPr>
                <w:rFonts w:ascii="Times New Roman" w:eastAsia="Times New Roman" w:hAnsi="Times New Roman" w:cs="Times New Roman"/>
                <w:color w:val="000000"/>
                <w:sz w:val="24"/>
                <w:szCs w:val="24"/>
                <w:shd w:val="clear" w:color="auto" w:fill="FFFFFF"/>
                <w:lang w:eastAsia="ru-RU"/>
              </w:rPr>
              <w:t>Задачи на движение</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sidRPr="00D262AA">
              <w:rPr>
                <w:rFonts w:ascii="Times New Roman" w:eastAsia="Calibri" w:hAnsi="Times New Roman" w:cs="Times New Roman"/>
                <w:sz w:val="24"/>
                <w:szCs w:val="24"/>
              </w:rPr>
              <w:t>23.03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46217F">
        <w:trPr>
          <w:trHeight w:val="240"/>
        </w:trPr>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101</w:t>
            </w:r>
          </w:p>
        </w:tc>
        <w:tc>
          <w:tcPr>
            <w:tcW w:w="7296" w:type="dxa"/>
          </w:tcPr>
          <w:p w:rsidR="004B31FC" w:rsidRPr="005609D5" w:rsidRDefault="004B31FC" w:rsidP="00EE1492">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Решение задач на движение. </w:t>
            </w:r>
            <w:r w:rsidRPr="00EE1492">
              <w:rPr>
                <w:rFonts w:ascii="Times New Roman" w:eastAsia="Times New Roman" w:hAnsi="Times New Roman" w:cs="Times New Roman"/>
                <w:color w:val="000000"/>
                <w:sz w:val="24"/>
                <w:szCs w:val="24"/>
                <w:shd w:val="clear" w:color="auto" w:fill="FFFFFF"/>
                <w:lang w:eastAsia="ru-RU"/>
              </w:rPr>
              <w:t>Самостоятельна</w:t>
            </w:r>
            <w:r>
              <w:rPr>
                <w:rFonts w:ascii="Times New Roman" w:eastAsia="Times New Roman" w:hAnsi="Times New Roman" w:cs="Times New Roman"/>
                <w:color w:val="000000"/>
                <w:sz w:val="24"/>
                <w:szCs w:val="24"/>
                <w:shd w:val="clear" w:color="auto" w:fill="FFFFFF"/>
                <w:lang w:eastAsia="ru-RU"/>
              </w:rPr>
              <w:t>я работа 31</w:t>
            </w:r>
          </w:p>
        </w:tc>
        <w:tc>
          <w:tcPr>
            <w:tcW w:w="992" w:type="dxa"/>
          </w:tcPr>
          <w:p w:rsidR="004B31FC" w:rsidRPr="005609D5" w:rsidRDefault="0046217F"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102</w:t>
            </w:r>
          </w:p>
        </w:tc>
        <w:tc>
          <w:tcPr>
            <w:tcW w:w="7296" w:type="dxa"/>
          </w:tcPr>
          <w:p w:rsidR="004B31FC" w:rsidRDefault="004B31FC" w:rsidP="00EE1492">
            <w:pPr>
              <w:widowControl w:val="0"/>
              <w:spacing w:after="0" w:line="230" w:lineRule="exact"/>
              <w:ind w:left="12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Обобщение по теме «Формулы площади»</w:t>
            </w:r>
          </w:p>
        </w:tc>
        <w:tc>
          <w:tcPr>
            <w:tcW w:w="992" w:type="dxa"/>
          </w:tcPr>
          <w:p w:rsidR="004B31FC"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7296" w:type="dxa"/>
          </w:tcPr>
          <w:p w:rsidR="004B31FC" w:rsidRPr="00B11A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B11AD5">
              <w:rPr>
                <w:rFonts w:ascii="Times New Roman" w:eastAsia="Verdana" w:hAnsi="Times New Roman" w:cs="Times New Roman"/>
                <w:b/>
                <w:bCs/>
                <w:i/>
                <w:iCs/>
                <w:sz w:val="24"/>
                <w:szCs w:val="24"/>
                <w:shd w:val="clear" w:color="auto" w:fill="FFFFFF"/>
                <w:lang w:eastAsia="ru-RU"/>
              </w:rPr>
              <w:t>Контрольная работа №6 по теме: «Формулы площади, периметра, объема, пути»»</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7296" w:type="dxa"/>
          </w:tcPr>
          <w:p w:rsidR="004B31FC" w:rsidRPr="005609D5" w:rsidRDefault="004B31FC" w:rsidP="005609D5">
            <w:pPr>
              <w:widowControl w:val="0"/>
              <w:spacing w:after="0" w:line="230" w:lineRule="exact"/>
              <w:ind w:left="120"/>
              <w:rPr>
                <w:rFonts w:ascii="Times New Roman" w:eastAsia="Verdana" w:hAnsi="Times New Roman" w:cs="Times New Roman"/>
                <w:bCs/>
                <w:iCs/>
                <w:color w:val="000000"/>
                <w:sz w:val="24"/>
                <w:szCs w:val="24"/>
                <w:shd w:val="clear" w:color="auto" w:fill="FFFFFF"/>
                <w:lang w:eastAsia="ru-RU"/>
              </w:rPr>
            </w:pPr>
            <w:r w:rsidRPr="005609D5">
              <w:rPr>
                <w:rFonts w:ascii="Times New Roman" w:eastAsia="Verdana" w:hAnsi="Times New Roman" w:cs="Times New Roman"/>
                <w:bCs/>
                <w:iCs/>
                <w:color w:val="000000"/>
                <w:sz w:val="24"/>
                <w:szCs w:val="24"/>
                <w:shd w:val="clear" w:color="auto" w:fill="FFFFFF"/>
                <w:lang w:eastAsia="ru-RU"/>
              </w:rPr>
              <w:t>Работа над ошиб</w:t>
            </w:r>
            <w:r>
              <w:rPr>
                <w:rFonts w:ascii="Times New Roman" w:eastAsia="Verdana" w:hAnsi="Times New Roman" w:cs="Times New Roman"/>
                <w:bCs/>
                <w:iCs/>
                <w:color w:val="000000"/>
                <w:sz w:val="24"/>
                <w:szCs w:val="24"/>
                <w:shd w:val="clear" w:color="auto" w:fill="FFFFFF"/>
                <w:lang w:eastAsia="ru-RU"/>
              </w:rPr>
              <w:t>ками. Решение задач на движение</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78"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b/>
                <w:bCs/>
                <w:color w:val="000000"/>
                <w:sz w:val="24"/>
                <w:szCs w:val="24"/>
                <w:shd w:val="clear" w:color="auto" w:fill="FFFFFF"/>
                <w:lang w:eastAsia="ru-RU"/>
              </w:rPr>
              <w:t>Умножение. Формула стоимости.</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6</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105</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Умножение на двузначное число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106</w:t>
            </w:r>
          </w:p>
        </w:tc>
        <w:tc>
          <w:tcPr>
            <w:tcW w:w="7296" w:type="dxa"/>
          </w:tcPr>
          <w:p w:rsidR="004B31FC" w:rsidRDefault="004B31FC"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Стоимость, цена, количество товара. Формула стоимости:</w:t>
            </w:r>
          </w:p>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 С = а • </w:t>
            </w:r>
            <w:r w:rsidRPr="005609D5">
              <w:rPr>
                <w:rFonts w:ascii="Times New Roman" w:eastAsia="Times New Roman" w:hAnsi="Times New Roman" w:cs="Times New Roman"/>
                <w:color w:val="000000"/>
                <w:sz w:val="24"/>
                <w:szCs w:val="24"/>
                <w:shd w:val="clear" w:color="auto" w:fill="FFFFFF"/>
                <w:lang w:val="en-US" w:eastAsia="ru-RU"/>
              </w:rPr>
              <w:t>n</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107</w:t>
            </w:r>
          </w:p>
        </w:tc>
        <w:tc>
          <w:tcPr>
            <w:tcW w:w="7296" w:type="dxa"/>
          </w:tcPr>
          <w:p w:rsidR="004B31FC" w:rsidRPr="005609D5" w:rsidRDefault="004B31FC" w:rsidP="00EE1492">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двуз</w:t>
            </w:r>
            <w:r>
              <w:rPr>
                <w:rFonts w:ascii="Times New Roman" w:eastAsia="Times New Roman" w:hAnsi="Times New Roman" w:cs="Times New Roman"/>
                <w:color w:val="000000"/>
                <w:sz w:val="24"/>
                <w:szCs w:val="24"/>
                <w:shd w:val="clear" w:color="auto" w:fill="FFFFFF"/>
                <w:lang w:eastAsia="ru-RU"/>
              </w:rPr>
              <w:t>начное число. Формула стоимости. Самостоятельная работа 32</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108</w:t>
            </w:r>
          </w:p>
        </w:tc>
        <w:tc>
          <w:tcPr>
            <w:tcW w:w="7296" w:type="dxa"/>
          </w:tcPr>
          <w:p w:rsidR="004B31FC" w:rsidRPr="005609D5" w:rsidRDefault="004B31FC" w:rsidP="005609D5">
            <w:pPr>
              <w:widowControl w:val="0"/>
              <w:spacing w:after="0" w:line="264" w:lineRule="exact"/>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много</w:t>
            </w:r>
            <w:r>
              <w:rPr>
                <w:rFonts w:ascii="Times New Roman" w:eastAsia="Times New Roman" w:hAnsi="Times New Roman" w:cs="Times New Roman"/>
                <w:color w:val="000000"/>
                <w:sz w:val="24"/>
                <w:szCs w:val="24"/>
                <w:shd w:val="clear" w:color="auto" w:fill="FFFFFF"/>
                <w:lang w:eastAsia="ru-RU"/>
              </w:rPr>
              <w:t>значного числа на круглое число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lastRenderedPageBreak/>
              <w:t>109</w:t>
            </w:r>
          </w:p>
        </w:tc>
        <w:tc>
          <w:tcPr>
            <w:tcW w:w="7296" w:type="dxa"/>
          </w:tcPr>
          <w:p w:rsidR="004B31FC" w:rsidRPr="005609D5" w:rsidRDefault="004B31FC"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Решение задач на формулу стоимости.</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110</w:t>
            </w:r>
          </w:p>
        </w:tc>
        <w:tc>
          <w:tcPr>
            <w:tcW w:w="7296" w:type="dxa"/>
          </w:tcPr>
          <w:p w:rsidR="004B31FC" w:rsidRPr="005609D5" w:rsidRDefault="004B31FC" w:rsidP="00EE1492">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Умножение на двузначное число. Решение задач на формулу </w:t>
            </w:r>
            <w:r>
              <w:rPr>
                <w:rFonts w:ascii="Times New Roman" w:eastAsia="Times New Roman" w:hAnsi="Times New Roman" w:cs="Times New Roman"/>
                <w:color w:val="000000"/>
                <w:sz w:val="24"/>
                <w:szCs w:val="24"/>
                <w:shd w:val="clear" w:color="auto" w:fill="FFFFFF"/>
                <w:lang w:eastAsia="ru-RU"/>
              </w:rPr>
              <w:t>стоимости. Самостоятельная работа 33</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30" w:lineRule="exact"/>
              <w:jc w:val="center"/>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b/>
                <w:sz w:val="24"/>
                <w:szCs w:val="24"/>
                <w:lang w:eastAsia="ru-RU"/>
              </w:rPr>
              <w:t>Умножение на трёхзначное число.</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4</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111</w:t>
            </w:r>
          </w:p>
        </w:tc>
        <w:tc>
          <w:tcPr>
            <w:tcW w:w="7296" w:type="dxa"/>
          </w:tcPr>
          <w:p w:rsidR="004B31FC" w:rsidRPr="005609D5" w:rsidRDefault="004B31FC" w:rsidP="005609D5">
            <w:pPr>
              <w:widowControl w:val="0"/>
              <w:spacing w:after="0" w:line="230" w:lineRule="exact"/>
              <w:jc w:val="center"/>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трёхзначное число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112</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Умножение многозначного </w:t>
            </w:r>
            <w:r w:rsidRPr="005609D5">
              <w:rPr>
                <w:rFonts w:ascii="Times New Roman" w:eastAsia="Times New Roman" w:hAnsi="Times New Roman" w:cs="Times New Roman"/>
                <w:color w:val="000000"/>
                <w:sz w:val="24"/>
                <w:szCs w:val="24"/>
                <w:shd w:val="clear" w:color="auto" w:fill="FFFFFF"/>
                <w:lang w:eastAsia="ru-RU"/>
              </w:rPr>
              <w:t>на трёхзначное число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113</w:t>
            </w:r>
          </w:p>
        </w:tc>
        <w:tc>
          <w:tcPr>
            <w:tcW w:w="7296" w:type="dxa"/>
          </w:tcPr>
          <w:p w:rsidR="004B31FC" w:rsidRPr="005609D5" w:rsidRDefault="004B31FC" w:rsidP="00EE1492">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трёхзначное число, у которого</w:t>
            </w:r>
            <w:r>
              <w:rPr>
                <w:rFonts w:ascii="Times New Roman" w:eastAsia="Times New Roman" w:hAnsi="Times New Roman" w:cs="Times New Roman"/>
                <w:color w:val="000000"/>
                <w:sz w:val="24"/>
                <w:szCs w:val="24"/>
                <w:shd w:val="clear" w:color="auto" w:fill="FFFFFF"/>
                <w:lang w:eastAsia="ru-RU"/>
              </w:rPr>
              <w:t xml:space="preserve"> в разряде десятков стоит нуль. Самостоятельная работа 34</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114</w:t>
            </w: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трёхзначное число, у которого отсутствует разряд десятков.</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5609D5" w:rsidRDefault="004B31FC" w:rsidP="005609D5">
            <w:pPr>
              <w:widowControl w:val="0"/>
              <w:spacing w:after="0" w:line="278" w:lineRule="exact"/>
              <w:ind w:left="120"/>
              <w:rPr>
                <w:rFonts w:ascii="Times New Roman" w:eastAsia="Times New Roman" w:hAnsi="Times New Roman" w:cs="Times New Roman"/>
                <w:b/>
                <w:color w:val="000000"/>
                <w:sz w:val="24"/>
                <w:szCs w:val="24"/>
                <w:shd w:val="clear" w:color="auto" w:fill="FFFFFF"/>
                <w:lang w:eastAsia="ru-RU"/>
              </w:rPr>
            </w:pPr>
            <w:r w:rsidRPr="005609D5">
              <w:rPr>
                <w:rFonts w:ascii="Times New Roman" w:eastAsia="Times New Roman" w:hAnsi="Times New Roman" w:cs="Times New Roman"/>
                <w:b/>
                <w:color w:val="000000"/>
                <w:sz w:val="24"/>
                <w:szCs w:val="24"/>
                <w:shd w:val="clear" w:color="auto" w:fill="FFFFFF"/>
                <w:lang w:eastAsia="ru-RU"/>
              </w:rPr>
              <w:t>Формула работы</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5</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115</w:t>
            </w:r>
          </w:p>
        </w:tc>
        <w:tc>
          <w:tcPr>
            <w:tcW w:w="7296" w:type="dxa"/>
          </w:tcPr>
          <w:p w:rsidR="004B31FC" w:rsidRDefault="004B31FC" w:rsidP="005609D5">
            <w:pPr>
              <w:widowControl w:val="0"/>
              <w:spacing w:after="0" w:line="278" w:lineRule="exact"/>
              <w:ind w:left="120"/>
              <w:rPr>
                <w:rFonts w:ascii="Times New Roman" w:eastAsia="Times New Roman" w:hAnsi="Times New Roman" w:cs="Times New Roman"/>
                <w:color w:val="000000"/>
                <w:sz w:val="24"/>
                <w:szCs w:val="24"/>
                <w:shd w:val="clear" w:color="auto" w:fill="FFFFFF"/>
                <w:lang w:eastAsia="ru-RU"/>
              </w:rPr>
            </w:pPr>
            <w:r w:rsidRPr="005609D5">
              <w:rPr>
                <w:rFonts w:ascii="Times New Roman" w:eastAsia="Times New Roman" w:hAnsi="Times New Roman" w:cs="Times New Roman"/>
                <w:color w:val="000000"/>
                <w:sz w:val="24"/>
                <w:szCs w:val="24"/>
                <w:shd w:val="clear" w:color="auto" w:fill="FFFFFF"/>
                <w:lang w:eastAsia="ru-RU"/>
              </w:rPr>
              <w:t>Работа, производительность, время работы. Формула работы:</w:t>
            </w:r>
          </w:p>
          <w:p w:rsidR="004B31FC" w:rsidRPr="005609D5" w:rsidRDefault="004B31FC" w:rsidP="005609D5">
            <w:pPr>
              <w:widowControl w:val="0"/>
              <w:spacing w:after="0" w:line="278"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 xml:space="preserve"> А = V • 1</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116</w:t>
            </w:r>
          </w:p>
        </w:tc>
        <w:tc>
          <w:tcPr>
            <w:tcW w:w="7296" w:type="dxa"/>
          </w:tcPr>
          <w:p w:rsidR="004B31FC" w:rsidRPr="005609D5" w:rsidRDefault="004B31FC"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Решение задач с использованием </w:t>
            </w:r>
            <w:r w:rsidRPr="005609D5">
              <w:rPr>
                <w:rFonts w:ascii="Times New Roman" w:eastAsia="Times New Roman" w:hAnsi="Times New Roman" w:cs="Times New Roman"/>
                <w:color w:val="000000"/>
                <w:sz w:val="24"/>
                <w:szCs w:val="24"/>
                <w:shd w:val="clear" w:color="auto" w:fill="FFFFFF"/>
                <w:lang w:eastAsia="ru-RU"/>
              </w:rPr>
              <w:t xml:space="preserve">формулы работы. </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5609D5" w:rsidRDefault="004B31FC" w:rsidP="00C3649D">
            <w:pPr>
              <w:spacing w:after="0" w:line="240" w:lineRule="auto"/>
              <w:rPr>
                <w:rFonts w:ascii="Times New Roman" w:eastAsia="Calibri" w:hAnsi="Times New Roman" w:cs="Times New Roman"/>
                <w:sz w:val="24"/>
                <w:szCs w:val="24"/>
              </w:rPr>
            </w:pPr>
            <w:r w:rsidRPr="005609D5">
              <w:rPr>
                <w:rFonts w:ascii="Times New Roman" w:eastAsia="Calibri" w:hAnsi="Times New Roman" w:cs="Times New Roman"/>
                <w:sz w:val="24"/>
                <w:szCs w:val="24"/>
              </w:rPr>
              <w:t>117</w:t>
            </w:r>
          </w:p>
        </w:tc>
        <w:tc>
          <w:tcPr>
            <w:tcW w:w="7296" w:type="dxa"/>
          </w:tcPr>
          <w:p w:rsidR="004B31FC" w:rsidRPr="005609D5" w:rsidRDefault="004B31FC" w:rsidP="005609D5">
            <w:pPr>
              <w:widowControl w:val="0"/>
              <w:spacing w:after="0" w:line="274" w:lineRule="exact"/>
              <w:ind w:left="120"/>
              <w:rPr>
                <w:rFonts w:ascii="Times New Roman" w:eastAsia="Times New Roman" w:hAnsi="Times New Roman" w:cs="Times New Roman"/>
                <w:sz w:val="24"/>
                <w:szCs w:val="24"/>
                <w:lang w:eastAsia="ru-RU"/>
              </w:rPr>
            </w:pPr>
            <w:r w:rsidRPr="005609D5">
              <w:rPr>
                <w:rFonts w:ascii="Times New Roman" w:eastAsia="Times New Roman" w:hAnsi="Times New Roman" w:cs="Times New Roman"/>
                <w:color w:val="000000"/>
                <w:sz w:val="24"/>
                <w:szCs w:val="24"/>
                <w:shd w:val="clear" w:color="auto" w:fill="FFFFFF"/>
                <w:lang w:eastAsia="ru-RU"/>
              </w:rPr>
              <w:t>Умножение на трёхзначное и двузначное число. Решение задач на формулу пути, стоимости, работы</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118</w:t>
            </w:r>
          </w:p>
        </w:tc>
        <w:tc>
          <w:tcPr>
            <w:tcW w:w="7296" w:type="dxa"/>
          </w:tcPr>
          <w:p w:rsidR="004B31FC" w:rsidRPr="00672267" w:rsidRDefault="004B31FC" w:rsidP="005609D5">
            <w:pPr>
              <w:widowControl w:val="0"/>
              <w:spacing w:after="0" w:line="269" w:lineRule="exact"/>
              <w:ind w:left="120"/>
              <w:rPr>
                <w:rFonts w:ascii="Times New Roman" w:eastAsia="Times New Roman" w:hAnsi="Times New Roman" w:cs="Times New Roman"/>
                <w:sz w:val="24"/>
                <w:szCs w:val="24"/>
                <w:lang w:eastAsia="ru-RU"/>
              </w:rPr>
            </w:pPr>
            <w:r w:rsidRPr="00672267">
              <w:rPr>
                <w:rFonts w:ascii="Times New Roman" w:eastAsia="Verdana" w:hAnsi="Times New Roman" w:cs="Times New Roman"/>
                <w:b/>
                <w:bCs/>
                <w:i/>
                <w:iCs/>
                <w:sz w:val="24"/>
                <w:szCs w:val="24"/>
                <w:shd w:val="clear" w:color="auto" w:fill="FFFFFF"/>
                <w:lang w:eastAsia="ru-RU"/>
              </w:rPr>
              <w:t>Контрольная работа №7 по теме: «Формула стоимости, работы»</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119</w:t>
            </w: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lang w:eastAsia="ru-RU"/>
              </w:rPr>
              <w:t>Работа над ошибками. Решение задач.</w:t>
            </w:r>
          </w:p>
        </w:tc>
        <w:tc>
          <w:tcPr>
            <w:tcW w:w="992" w:type="dxa"/>
          </w:tcPr>
          <w:p w:rsidR="004B31FC" w:rsidRPr="005609D5" w:rsidRDefault="004B31FC" w:rsidP="004B31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672267" w:rsidRDefault="004B31FC" w:rsidP="005609D5">
            <w:pPr>
              <w:widowControl w:val="0"/>
              <w:spacing w:after="0" w:line="230" w:lineRule="exact"/>
              <w:ind w:left="120"/>
              <w:rPr>
                <w:rFonts w:ascii="Times New Roman" w:eastAsia="Verdana" w:hAnsi="Times New Roman" w:cs="Times New Roman"/>
                <w:b/>
                <w:bCs/>
                <w:iCs/>
                <w:sz w:val="24"/>
                <w:szCs w:val="24"/>
                <w:shd w:val="clear" w:color="auto" w:fill="FFFFFF"/>
                <w:lang w:eastAsia="ru-RU"/>
              </w:rPr>
            </w:pPr>
            <w:r w:rsidRPr="00672267">
              <w:rPr>
                <w:rFonts w:ascii="Times New Roman" w:eastAsia="Verdana" w:hAnsi="Times New Roman" w:cs="Times New Roman"/>
                <w:b/>
                <w:bCs/>
                <w:iCs/>
                <w:sz w:val="24"/>
                <w:szCs w:val="24"/>
                <w:shd w:val="clear" w:color="auto" w:fill="FFFFFF"/>
                <w:lang w:eastAsia="ru-RU"/>
              </w:rPr>
              <w:t>Формула произведения. Классификация задач.</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5</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120</w:t>
            </w: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Формула произведения: а = Ь • с</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121</w:t>
            </w:r>
          </w:p>
        </w:tc>
        <w:tc>
          <w:tcPr>
            <w:tcW w:w="7296" w:type="dxa"/>
          </w:tcPr>
          <w:p w:rsidR="004B31FC" w:rsidRPr="00672267" w:rsidRDefault="004B31FC" w:rsidP="005609D5">
            <w:pPr>
              <w:widowControl w:val="0"/>
              <w:spacing w:after="0" w:line="264"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Решение задач с использованием формулы произведения</w:t>
            </w:r>
          </w:p>
        </w:tc>
        <w:tc>
          <w:tcPr>
            <w:tcW w:w="992" w:type="dxa"/>
          </w:tcPr>
          <w:p w:rsidR="004B31FC" w:rsidRPr="005609D5" w:rsidRDefault="004B31FC" w:rsidP="004B31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122</w:t>
            </w: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Классификация задач</w:t>
            </w:r>
          </w:p>
        </w:tc>
        <w:tc>
          <w:tcPr>
            <w:tcW w:w="992" w:type="dxa"/>
          </w:tcPr>
          <w:p w:rsidR="004B31FC" w:rsidRPr="005609D5" w:rsidRDefault="004B31FC" w:rsidP="004B31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123</w:t>
            </w:r>
          </w:p>
        </w:tc>
        <w:tc>
          <w:tcPr>
            <w:tcW w:w="7296" w:type="dxa"/>
          </w:tcPr>
          <w:p w:rsidR="004B31FC" w:rsidRPr="00672267" w:rsidRDefault="00B11AD5" w:rsidP="005609D5">
            <w:pPr>
              <w:widowControl w:val="0"/>
              <w:spacing w:after="0" w:line="230"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Решение задач разных типов.</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124</w:t>
            </w:r>
          </w:p>
        </w:tc>
        <w:tc>
          <w:tcPr>
            <w:tcW w:w="7296" w:type="dxa"/>
          </w:tcPr>
          <w:p w:rsidR="004B31FC" w:rsidRPr="00672267" w:rsidRDefault="004B31FC" w:rsidP="00EE1492">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Решение задач разных типов. Самостоятельная работа 36</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b/>
                <w:sz w:val="24"/>
                <w:szCs w:val="24"/>
                <w:shd w:val="clear" w:color="auto" w:fill="FFFFFF"/>
                <w:lang w:eastAsia="ru-RU"/>
              </w:rPr>
            </w:pPr>
            <w:r w:rsidRPr="00672267">
              <w:rPr>
                <w:rFonts w:ascii="Times New Roman" w:eastAsia="Times New Roman" w:hAnsi="Times New Roman" w:cs="Times New Roman"/>
                <w:b/>
                <w:sz w:val="24"/>
                <w:szCs w:val="24"/>
                <w:shd w:val="clear" w:color="auto" w:fill="FFFFFF"/>
                <w:lang w:eastAsia="ru-RU"/>
              </w:rPr>
              <w:t>Умножение многозначных чисел.</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125</w:t>
            </w:r>
          </w:p>
        </w:tc>
        <w:tc>
          <w:tcPr>
            <w:tcW w:w="7296" w:type="dxa"/>
          </w:tcPr>
          <w:p w:rsidR="004B31FC" w:rsidRPr="00672267" w:rsidRDefault="004B31FC" w:rsidP="005609D5">
            <w:pPr>
              <w:widowControl w:val="0"/>
              <w:spacing w:after="0" w:line="278" w:lineRule="exact"/>
              <w:jc w:val="both"/>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Умножение круглых чисел, сводящееся к умножению на трёхзначное число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126</w:t>
            </w:r>
          </w:p>
        </w:tc>
        <w:tc>
          <w:tcPr>
            <w:tcW w:w="7296" w:type="dxa"/>
          </w:tcPr>
          <w:p w:rsidR="004B31FC" w:rsidRPr="00672267" w:rsidRDefault="004B31FC" w:rsidP="00EE1492">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Умножение многозначных чисел. Самостоятельная работа 37</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5609D5">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127</w:t>
            </w:r>
          </w:p>
        </w:tc>
        <w:tc>
          <w:tcPr>
            <w:tcW w:w="7296" w:type="dxa"/>
          </w:tcPr>
          <w:p w:rsidR="004B31FC" w:rsidRPr="00672267" w:rsidRDefault="004B31FC" w:rsidP="005609D5">
            <w:pPr>
              <w:widowControl w:val="0"/>
              <w:spacing w:after="0" w:line="274"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 xml:space="preserve"> </w:t>
            </w:r>
            <w:r w:rsidRPr="00672267">
              <w:rPr>
                <w:rFonts w:ascii="Times New Roman" w:eastAsia="Verdana" w:hAnsi="Times New Roman" w:cs="Times New Roman"/>
                <w:b/>
                <w:bCs/>
                <w:i/>
                <w:iCs/>
                <w:sz w:val="24"/>
                <w:szCs w:val="24"/>
                <w:shd w:val="clear" w:color="auto" w:fill="FFFFFF"/>
                <w:lang w:eastAsia="ru-RU"/>
              </w:rPr>
              <w:t>Контрольная работа №8 по теме: «Задачи»</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Pr="005609D5">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p>
        </w:tc>
        <w:tc>
          <w:tcPr>
            <w:tcW w:w="7296" w:type="dxa"/>
          </w:tcPr>
          <w:p w:rsidR="004B31FC" w:rsidRPr="00672267" w:rsidRDefault="004B31FC" w:rsidP="003636FE">
            <w:pPr>
              <w:widowControl w:val="0"/>
              <w:spacing w:after="0" w:line="220" w:lineRule="exact"/>
              <w:ind w:left="120"/>
              <w:rPr>
                <w:rFonts w:ascii="Times New Roman" w:eastAsia="Verdana" w:hAnsi="Times New Roman" w:cs="Times New Roman"/>
                <w:b/>
                <w:bCs/>
                <w:iCs/>
                <w:sz w:val="24"/>
                <w:szCs w:val="24"/>
                <w:shd w:val="clear" w:color="auto" w:fill="FFFFFF"/>
                <w:lang w:eastAsia="ru-RU"/>
              </w:rPr>
            </w:pPr>
            <w:r w:rsidRPr="00672267">
              <w:rPr>
                <w:rFonts w:ascii="Times New Roman" w:eastAsia="Verdana" w:hAnsi="Times New Roman" w:cs="Times New Roman"/>
                <w:b/>
                <w:bCs/>
                <w:iCs/>
                <w:sz w:val="24"/>
                <w:szCs w:val="24"/>
                <w:shd w:val="clear" w:color="auto" w:fill="FFFFFF"/>
                <w:lang w:eastAsia="ru-RU"/>
              </w:rPr>
              <w:t xml:space="preserve">Повторение и закрепление. </w:t>
            </w:r>
          </w:p>
        </w:tc>
        <w:tc>
          <w:tcPr>
            <w:tcW w:w="992" w:type="dxa"/>
          </w:tcPr>
          <w:p w:rsidR="004B31FC" w:rsidRPr="005609D5" w:rsidRDefault="004B31FC" w:rsidP="005609D5">
            <w:pPr>
              <w:spacing w:after="0" w:line="240" w:lineRule="auto"/>
              <w:rPr>
                <w:rFonts w:ascii="Times New Roman" w:eastAsia="Calibri" w:hAnsi="Times New Roman" w:cs="Times New Roman"/>
                <w:b/>
                <w:sz w:val="24"/>
                <w:szCs w:val="24"/>
              </w:rPr>
            </w:pPr>
            <w:r w:rsidRPr="005609D5">
              <w:rPr>
                <w:rFonts w:ascii="Times New Roman" w:eastAsia="Calibri" w:hAnsi="Times New Roman" w:cs="Times New Roman"/>
                <w:b/>
                <w:sz w:val="24"/>
                <w:szCs w:val="24"/>
              </w:rPr>
              <w:t>4</w:t>
            </w:r>
            <w:r w:rsidR="00955C1B">
              <w:rPr>
                <w:rFonts w:ascii="Times New Roman" w:eastAsia="Calibri" w:hAnsi="Times New Roman" w:cs="Times New Roman"/>
                <w:b/>
                <w:sz w:val="24"/>
                <w:szCs w:val="24"/>
              </w:rPr>
              <w:t xml:space="preserve"> </w:t>
            </w:r>
            <w:r w:rsidRPr="005609D5">
              <w:rPr>
                <w:rFonts w:ascii="Times New Roman" w:eastAsia="Calibri" w:hAnsi="Times New Roman" w:cs="Times New Roman"/>
                <w:b/>
                <w:sz w:val="24"/>
                <w:szCs w:val="24"/>
              </w:rPr>
              <w:t>ч</w:t>
            </w:r>
            <w:r w:rsidR="00955C1B">
              <w:rPr>
                <w:rFonts w:ascii="Times New Roman" w:eastAsia="Calibri" w:hAnsi="Times New Roman" w:cs="Times New Roman"/>
                <w:b/>
                <w:sz w:val="24"/>
                <w:szCs w:val="24"/>
              </w:rPr>
              <w:t>ас.</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Borders>
              <w:top w:val="nil"/>
            </w:tcBorders>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128</w:t>
            </w:r>
          </w:p>
        </w:tc>
        <w:tc>
          <w:tcPr>
            <w:tcW w:w="7296" w:type="dxa"/>
            <w:tcBorders>
              <w:top w:val="nil"/>
            </w:tcBorders>
          </w:tcPr>
          <w:p w:rsidR="004B31FC" w:rsidRPr="00672267" w:rsidRDefault="004B31FC" w:rsidP="003636FE">
            <w:pPr>
              <w:widowControl w:val="0"/>
              <w:spacing w:after="0" w:line="230" w:lineRule="exact"/>
              <w:ind w:left="120"/>
              <w:rPr>
                <w:rFonts w:ascii="Times New Roman" w:eastAsia="Times New Roman" w:hAnsi="Times New Roman" w:cs="Times New Roman"/>
                <w:sz w:val="24"/>
                <w:szCs w:val="24"/>
                <w:shd w:val="clear" w:color="auto" w:fill="FFFFFF"/>
                <w:lang w:eastAsia="ru-RU"/>
              </w:rPr>
            </w:pPr>
            <w:r w:rsidRPr="00672267">
              <w:rPr>
                <w:rFonts w:ascii="Times New Roman" w:eastAsia="Times New Roman" w:hAnsi="Times New Roman" w:cs="Times New Roman"/>
                <w:sz w:val="24"/>
                <w:szCs w:val="24"/>
                <w:shd w:val="clear" w:color="auto" w:fill="FFFFFF"/>
                <w:lang w:eastAsia="ru-RU"/>
              </w:rPr>
              <w:t>Повторение и закрепление изученного</w:t>
            </w:r>
          </w:p>
        </w:tc>
        <w:tc>
          <w:tcPr>
            <w:tcW w:w="992"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5609D5">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Borders>
              <w:top w:val="nil"/>
            </w:tcBorders>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129</w:t>
            </w:r>
          </w:p>
        </w:tc>
        <w:tc>
          <w:tcPr>
            <w:tcW w:w="7296" w:type="dxa"/>
            <w:tcBorders>
              <w:top w:val="nil"/>
            </w:tcBorders>
          </w:tcPr>
          <w:p w:rsidR="004B31FC" w:rsidRPr="00672267" w:rsidRDefault="004B31FC" w:rsidP="003636FE">
            <w:pPr>
              <w:widowControl w:val="0"/>
              <w:spacing w:after="0" w:line="230" w:lineRule="exact"/>
              <w:ind w:left="120"/>
              <w:rPr>
                <w:rFonts w:ascii="Times New Roman" w:eastAsia="Times New Roman" w:hAnsi="Times New Roman" w:cs="Times New Roman"/>
                <w:sz w:val="24"/>
                <w:szCs w:val="24"/>
                <w:shd w:val="clear" w:color="auto" w:fill="FFFFFF"/>
                <w:lang w:eastAsia="ru-RU"/>
              </w:rPr>
            </w:pPr>
            <w:r w:rsidRPr="00672267">
              <w:rPr>
                <w:rFonts w:ascii="Times New Roman" w:eastAsia="Times New Roman" w:hAnsi="Times New Roman" w:cs="Times New Roman"/>
                <w:sz w:val="24"/>
                <w:szCs w:val="24"/>
                <w:shd w:val="clear" w:color="auto" w:fill="FFFFFF"/>
                <w:lang w:eastAsia="ru-RU"/>
              </w:rPr>
              <w:t>Повторение и закрепление изученного</w:t>
            </w:r>
          </w:p>
        </w:tc>
        <w:tc>
          <w:tcPr>
            <w:tcW w:w="992" w:type="dxa"/>
          </w:tcPr>
          <w:p w:rsidR="004B31FC"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C3649D">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130</w:t>
            </w:r>
          </w:p>
        </w:tc>
        <w:tc>
          <w:tcPr>
            <w:tcW w:w="7296" w:type="dxa"/>
          </w:tcPr>
          <w:p w:rsidR="004B31FC" w:rsidRPr="00672267" w:rsidRDefault="004B31FC" w:rsidP="00B11AD5">
            <w:pPr>
              <w:spacing w:after="0" w:line="240" w:lineRule="auto"/>
              <w:rPr>
                <w:rFonts w:ascii="Times New Roman" w:hAnsi="Times New Roman" w:cs="Times New Roman"/>
                <w:b/>
                <w:sz w:val="24"/>
                <w:szCs w:val="24"/>
              </w:rPr>
            </w:pPr>
            <w:r w:rsidRPr="00672267">
              <w:rPr>
                <w:rFonts w:ascii="Times New Roman" w:hAnsi="Times New Roman" w:cs="Times New Roman"/>
                <w:b/>
                <w:sz w:val="24"/>
                <w:szCs w:val="24"/>
              </w:rPr>
              <w:t>Контрольная работа за 2 полугодие.</w:t>
            </w:r>
          </w:p>
        </w:tc>
        <w:tc>
          <w:tcPr>
            <w:tcW w:w="992" w:type="dxa"/>
          </w:tcPr>
          <w:p w:rsidR="004B31FC" w:rsidRPr="001A2A31"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Pr="001A2A31">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131</w:t>
            </w:r>
          </w:p>
        </w:tc>
        <w:tc>
          <w:tcPr>
            <w:tcW w:w="7296" w:type="dxa"/>
          </w:tcPr>
          <w:p w:rsidR="004B31FC" w:rsidRPr="00672267" w:rsidRDefault="004B31FC" w:rsidP="003636FE">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Повторение и закрепление изученного</w:t>
            </w:r>
            <w:r w:rsidRPr="00672267">
              <w:rPr>
                <w:rFonts w:ascii="Times New Roman" w:eastAsia="Times New Roman" w:hAnsi="Times New Roman" w:cs="Times New Roman"/>
                <w:sz w:val="24"/>
                <w:szCs w:val="24"/>
                <w:lang w:eastAsia="ru-RU"/>
              </w:rPr>
              <w:t xml:space="preserve"> </w:t>
            </w:r>
          </w:p>
        </w:tc>
        <w:tc>
          <w:tcPr>
            <w:tcW w:w="992" w:type="dxa"/>
          </w:tcPr>
          <w:p w:rsidR="004B31FC" w:rsidRPr="001A2A31"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Pr="001A2A31">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132</w:t>
            </w: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b/>
                <w:sz w:val="24"/>
                <w:szCs w:val="24"/>
                <w:lang w:eastAsia="ru-RU"/>
              </w:rPr>
            </w:pPr>
            <w:r w:rsidRPr="00672267">
              <w:rPr>
                <w:rFonts w:ascii="Times New Roman" w:eastAsia="Times New Roman" w:hAnsi="Times New Roman" w:cs="Times New Roman"/>
                <w:b/>
                <w:sz w:val="24"/>
                <w:szCs w:val="24"/>
                <w:shd w:val="clear" w:color="auto" w:fill="FFFFFF"/>
                <w:lang w:eastAsia="ru-RU"/>
              </w:rPr>
              <w:t>Итоговая годовая контрольная работа</w:t>
            </w:r>
          </w:p>
        </w:tc>
        <w:tc>
          <w:tcPr>
            <w:tcW w:w="992" w:type="dxa"/>
          </w:tcPr>
          <w:p w:rsidR="004B31FC" w:rsidRPr="001A2A31"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1A2A31">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133</w:t>
            </w:r>
          </w:p>
        </w:tc>
        <w:tc>
          <w:tcPr>
            <w:tcW w:w="7296" w:type="dxa"/>
          </w:tcPr>
          <w:p w:rsidR="004B31FC" w:rsidRPr="00672267" w:rsidRDefault="004B31FC" w:rsidP="005609D5">
            <w:pPr>
              <w:widowControl w:val="0"/>
              <w:spacing w:after="0" w:line="230" w:lineRule="exact"/>
              <w:ind w:left="120"/>
              <w:rPr>
                <w:rFonts w:ascii="Times New Roman" w:eastAsia="Times New Roman" w:hAnsi="Times New Roman" w:cs="Times New Roman"/>
                <w:sz w:val="24"/>
                <w:szCs w:val="24"/>
                <w:lang w:eastAsia="ru-RU"/>
              </w:rPr>
            </w:pPr>
            <w:r w:rsidRPr="00672267">
              <w:rPr>
                <w:rFonts w:ascii="Times New Roman" w:eastAsia="Times New Roman" w:hAnsi="Times New Roman" w:cs="Times New Roman"/>
                <w:sz w:val="24"/>
                <w:szCs w:val="24"/>
                <w:shd w:val="clear" w:color="auto" w:fill="FFFFFF"/>
                <w:lang w:eastAsia="ru-RU"/>
              </w:rPr>
              <w:t>Повторение и закрепление изученного</w:t>
            </w:r>
          </w:p>
        </w:tc>
        <w:tc>
          <w:tcPr>
            <w:tcW w:w="992" w:type="dxa"/>
          </w:tcPr>
          <w:p w:rsidR="004B31FC" w:rsidRPr="001A2A31"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1A2A31">
              <w:rPr>
                <w:rFonts w:ascii="Times New Roman" w:eastAsia="Calibri" w:hAnsi="Times New Roman" w:cs="Times New Roman"/>
                <w:sz w:val="24"/>
                <w:szCs w:val="24"/>
              </w:rPr>
              <w:t>.05</w:t>
            </w: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p>
        </w:tc>
      </w:tr>
      <w:tr w:rsidR="004B31FC" w:rsidRPr="005609D5" w:rsidTr="003451BC">
        <w:tc>
          <w:tcPr>
            <w:tcW w:w="0" w:type="auto"/>
          </w:tcPr>
          <w:p w:rsidR="004B31FC" w:rsidRPr="00672267" w:rsidRDefault="004B31FC" w:rsidP="005609D5">
            <w:pPr>
              <w:spacing w:after="0" w:line="240" w:lineRule="auto"/>
              <w:rPr>
                <w:rFonts w:ascii="Times New Roman" w:eastAsia="Calibri" w:hAnsi="Times New Roman" w:cs="Times New Roman"/>
                <w:sz w:val="24"/>
                <w:szCs w:val="24"/>
              </w:rPr>
            </w:pPr>
            <w:r w:rsidRPr="00672267">
              <w:rPr>
                <w:rFonts w:ascii="Times New Roman" w:eastAsia="Calibri" w:hAnsi="Times New Roman" w:cs="Times New Roman"/>
                <w:sz w:val="24"/>
                <w:szCs w:val="24"/>
              </w:rPr>
              <w:t>134-136</w:t>
            </w:r>
          </w:p>
        </w:tc>
        <w:tc>
          <w:tcPr>
            <w:tcW w:w="7296" w:type="dxa"/>
          </w:tcPr>
          <w:p w:rsidR="004B31FC" w:rsidRPr="00672267" w:rsidRDefault="004B31FC" w:rsidP="005609D5">
            <w:pPr>
              <w:widowControl w:val="0"/>
              <w:spacing w:after="60" w:line="210" w:lineRule="exact"/>
              <w:ind w:left="120"/>
              <w:rPr>
                <w:rFonts w:ascii="Times New Roman" w:eastAsia="Times New Roman" w:hAnsi="Times New Roman" w:cs="Times New Roman"/>
                <w:b/>
                <w:sz w:val="24"/>
                <w:szCs w:val="24"/>
                <w:lang w:eastAsia="ru-RU"/>
              </w:rPr>
            </w:pPr>
            <w:r w:rsidRPr="00672267">
              <w:rPr>
                <w:rFonts w:ascii="Times New Roman" w:eastAsia="Times New Roman" w:hAnsi="Times New Roman" w:cs="Times New Roman"/>
                <w:bCs/>
                <w:sz w:val="24"/>
                <w:szCs w:val="24"/>
                <w:shd w:val="clear" w:color="auto" w:fill="FFFFFF"/>
                <w:lang w:eastAsia="ru-RU"/>
              </w:rPr>
              <w:t xml:space="preserve">Повторение изученного. </w:t>
            </w:r>
          </w:p>
          <w:p w:rsidR="004B31FC" w:rsidRPr="00672267" w:rsidRDefault="004B31FC" w:rsidP="005609D5">
            <w:pPr>
              <w:widowControl w:val="0"/>
              <w:spacing w:before="60" w:after="0" w:line="220" w:lineRule="exact"/>
              <w:ind w:left="120"/>
              <w:rPr>
                <w:rFonts w:ascii="Times New Roman" w:eastAsia="Times New Roman" w:hAnsi="Times New Roman" w:cs="Times New Roman"/>
                <w:i/>
                <w:sz w:val="24"/>
                <w:szCs w:val="24"/>
                <w:lang w:eastAsia="ru-RU"/>
              </w:rPr>
            </w:pPr>
          </w:p>
        </w:tc>
        <w:tc>
          <w:tcPr>
            <w:tcW w:w="992" w:type="dxa"/>
          </w:tcPr>
          <w:p w:rsidR="004B31FC" w:rsidRPr="00966C20" w:rsidRDefault="004B31FC" w:rsidP="005609D5">
            <w:pPr>
              <w:spacing w:after="0" w:line="240" w:lineRule="auto"/>
              <w:rPr>
                <w:rFonts w:ascii="Times New Roman" w:eastAsia="Calibri" w:hAnsi="Times New Roman" w:cs="Times New Roman"/>
                <w:color w:val="92D050"/>
                <w:sz w:val="24"/>
                <w:szCs w:val="24"/>
              </w:rPr>
            </w:pPr>
          </w:p>
        </w:tc>
        <w:tc>
          <w:tcPr>
            <w:tcW w:w="957" w:type="dxa"/>
          </w:tcPr>
          <w:p w:rsidR="004B31FC" w:rsidRPr="005609D5" w:rsidRDefault="004B31FC" w:rsidP="005609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B20E30" w:rsidRPr="005609D5" w:rsidRDefault="00B20E30" w:rsidP="000C4A1C">
      <w:pPr>
        <w:spacing w:after="0" w:line="240" w:lineRule="auto"/>
        <w:jc w:val="center"/>
        <w:rPr>
          <w:rFonts w:ascii="Times New Roman" w:hAnsi="Times New Roman" w:cs="Times New Roman"/>
          <w:b/>
          <w:sz w:val="24"/>
          <w:szCs w:val="24"/>
        </w:rPr>
      </w:pPr>
    </w:p>
    <w:p w:rsidR="003636FE" w:rsidRPr="003636FE" w:rsidRDefault="003636FE" w:rsidP="003636FE">
      <w:pPr>
        <w:spacing w:after="0" w:line="240" w:lineRule="auto"/>
        <w:ind w:left="-851"/>
        <w:rPr>
          <w:rFonts w:ascii="Times New Roman" w:eastAsia="Times New Roman" w:hAnsi="Times New Roman" w:cs="Times New Roman"/>
          <w:b/>
          <w:sz w:val="20"/>
          <w:szCs w:val="20"/>
          <w:lang w:bidi="en-US"/>
        </w:rPr>
      </w:pPr>
    </w:p>
    <w:p w:rsidR="00F739A3" w:rsidRPr="00F739A3" w:rsidRDefault="00F739A3" w:rsidP="00F739A3">
      <w:pPr>
        <w:spacing w:after="0" w:line="240" w:lineRule="auto"/>
        <w:rPr>
          <w:rFonts w:ascii="Times New Roman" w:hAnsi="Times New Roman" w:cs="Times New Roman"/>
          <w:b/>
          <w:sz w:val="28"/>
          <w:szCs w:val="28"/>
        </w:rPr>
      </w:pPr>
      <w:r w:rsidRPr="00F739A3">
        <w:rPr>
          <w:rFonts w:ascii="Times New Roman" w:hAnsi="Times New Roman" w:cs="Times New Roman"/>
          <w:b/>
          <w:sz w:val="28"/>
          <w:szCs w:val="28"/>
        </w:rPr>
        <w:t>ОЦЕНИВАНИЕ</w:t>
      </w:r>
    </w:p>
    <w:p w:rsidR="00F739A3" w:rsidRPr="005609D5" w:rsidRDefault="00F739A3" w:rsidP="00F739A3">
      <w:pPr>
        <w:spacing w:after="0" w:line="240" w:lineRule="auto"/>
        <w:rPr>
          <w:rFonts w:ascii="Times New Roman" w:hAnsi="Times New Roman" w:cs="Times New Roman"/>
          <w:b/>
          <w:sz w:val="24"/>
          <w:szCs w:val="24"/>
        </w:rPr>
      </w:pPr>
      <w:r w:rsidRPr="005609D5">
        <w:rPr>
          <w:rFonts w:ascii="Times New Roman" w:hAnsi="Times New Roman" w:cs="Times New Roman"/>
          <w:b/>
          <w:sz w:val="24"/>
          <w:szCs w:val="24"/>
        </w:rPr>
        <w:t>Диа</w:t>
      </w:r>
      <w:r>
        <w:rPr>
          <w:rFonts w:ascii="Times New Roman" w:hAnsi="Times New Roman" w:cs="Times New Roman"/>
          <w:b/>
          <w:sz w:val="24"/>
          <w:szCs w:val="24"/>
        </w:rPr>
        <w:t>гностический и практический</w:t>
      </w:r>
      <w:r w:rsidRPr="005609D5">
        <w:rPr>
          <w:rFonts w:ascii="Times New Roman" w:hAnsi="Times New Roman" w:cs="Times New Roman"/>
          <w:b/>
          <w:sz w:val="24"/>
          <w:szCs w:val="24"/>
        </w:rPr>
        <w:t xml:space="preserve"> материал</w:t>
      </w:r>
    </w:p>
    <w:p w:rsidR="00F739A3" w:rsidRPr="00F739A3" w:rsidRDefault="00F739A3" w:rsidP="00F739A3">
      <w:pPr>
        <w:spacing w:after="0" w:line="240" w:lineRule="auto"/>
        <w:rPr>
          <w:rFonts w:ascii="Times New Roman" w:hAnsi="Times New Roman" w:cs="Times New Roman"/>
          <w:b/>
          <w:sz w:val="24"/>
          <w:szCs w:val="24"/>
        </w:rPr>
      </w:pPr>
      <w:r w:rsidRPr="005609D5">
        <w:rPr>
          <w:rFonts w:ascii="Times New Roman" w:hAnsi="Times New Roman" w:cs="Times New Roman"/>
          <w:b/>
          <w:sz w:val="24"/>
          <w:szCs w:val="24"/>
        </w:rPr>
        <w:t>(контрольные диктанты, проверочные работы и т.д.)</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96"/>
        <w:gridCol w:w="1134"/>
      </w:tblGrid>
      <w:tr w:rsidR="00F739A3" w:rsidRPr="005609D5" w:rsidTr="00321BBD">
        <w:trPr>
          <w:trHeight w:val="181"/>
        </w:trPr>
        <w:tc>
          <w:tcPr>
            <w:tcW w:w="2268" w:type="dxa"/>
          </w:tcPr>
          <w:p w:rsidR="00F739A3" w:rsidRPr="005609D5" w:rsidRDefault="00F739A3" w:rsidP="00321BBD">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5609D5">
              <w:rPr>
                <w:rFonts w:ascii="Times New Roman" w:hAnsi="Times New Roman" w:cs="Times New Roman"/>
                <w:sz w:val="24"/>
                <w:szCs w:val="24"/>
              </w:rPr>
              <w:t>Вид работы</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Темы</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609D5">
              <w:rPr>
                <w:rFonts w:ascii="Times New Roman" w:hAnsi="Times New Roman" w:cs="Times New Roman"/>
                <w:sz w:val="24"/>
                <w:szCs w:val="24"/>
              </w:rPr>
              <w:t xml:space="preserve">Дата </w:t>
            </w:r>
          </w:p>
        </w:tc>
      </w:tr>
      <w:tr w:rsidR="00F739A3" w:rsidRPr="005609D5" w:rsidTr="00321BBD">
        <w:trPr>
          <w:trHeight w:val="284"/>
        </w:trPr>
        <w:tc>
          <w:tcPr>
            <w:tcW w:w="8364" w:type="dxa"/>
            <w:gridSpan w:val="2"/>
            <w:tcBorders>
              <w:right w:val="single" w:sz="4" w:space="0" w:color="auto"/>
            </w:tcBorders>
          </w:tcPr>
          <w:p w:rsidR="00F739A3" w:rsidRPr="00E32FB5" w:rsidRDefault="00F739A3" w:rsidP="00321BBD">
            <w:pPr>
              <w:spacing w:after="0" w:line="240" w:lineRule="auto"/>
              <w:ind w:firstLine="72"/>
              <w:jc w:val="center"/>
              <w:rPr>
                <w:rFonts w:ascii="Times New Roman" w:hAnsi="Times New Roman" w:cs="Times New Roman"/>
                <w:b/>
                <w:sz w:val="24"/>
                <w:szCs w:val="24"/>
                <w:lang w:bidi="en-US"/>
              </w:rPr>
            </w:pPr>
            <w:r w:rsidRPr="005609D5">
              <w:rPr>
                <w:rFonts w:ascii="Times New Roman" w:hAnsi="Times New Roman" w:cs="Times New Roman"/>
                <w:b/>
                <w:i/>
                <w:sz w:val="24"/>
                <w:szCs w:val="24"/>
                <w:lang w:bidi="en-US"/>
              </w:rPr>
              <w:t xml:space="preserve">  </w:t>
            </w:r>
            <w:r w:rsidR="00E32FB5">
              <w:rPr>
                <w:rFonts w:ascii="Times New Roman" w:hAnsi="Times New Roman" w:cs="Times New Roman"/>
                <w:b/>
                <w:i/>
                <w:sz w:val="24"/>
                <w:szCs w:val="24"/>
                <w:lang w:bidi="en-US"/>
              </w:rPr>
              <w:t xml:space="preserve">       </w:t>
            </w:r>
            <w:r w:rsidRPr="00E32FB5">
              <w:rPr>
                <w:rFonts w:ascii="Times New Roman" w:hAnsi="Times New Roman" w:cs="Times New Roman"/>
                <w:b/>
                <w:sz w:val="24"/>
                <w:szCs w:val="24"/>
                <w:lang w:val="en-US" w:bidi="en-US"/>
              </w:rPr>
              <w:t xml:space="preserve">1 </w:t>
            </w:r>
            <w:r w:rsidRPr="00E32FB5">
              <w:rPr>
                <w:rFonts w:ascii="Times New Roman" w:hAnsi="Times New Roman" w:cs="Times New Roman"/>
                <w:b/>
                <w:sz w:val="24"/>
                <w:szCs w:val="24"/>
                <w:lang w:bidi="en-US"/>
              </w:rPr>
              <w:t>триместр</w:t>
            </w:r>
          </w:p>
        </w:tc>
        <w:tc>
          <w:tcPr>
            <w:tcW w:w="1134" w:type="dxa"/>
            <w:tcBorders>
              <w:right w:val="single" w:sz="4" w:space="0" w:color="auto"/>
            </w:tcBorders>
          </w:tcPr>
          <w:p w:rsidR="00F739A3" w:rsidRPr="005609D5" w:rsidRDefault="00F739A3" w:rsidP="00321BBD">
            <w:pPr>
              <w:spacing w:after="0" w:line="240" w:lineRule="auto"/>
              <w:ind w:firstLine="72"/>
              <w:jc w:val="center"/>
              <w:rPr>
                <w:rFonts w:ascii="Times New Roman" w:hAnsi="Times New Roman" w:cs="Times New Roman"/>
                <w:b/>
                <w:i/>
                <w:sz w:val="24"/>
                <w:szCs w:val="24"/>
                <w:lang w:val="en-US" w:bidi="en-US"/>
              </w:rPr>
            </w:pPr>
          </w:p>
        </w:tc>
      </w:tr>
      <w:tr w:rsidR="00F739A3" w:rsidRPr="005609D5" w:rsidTr="00321BBD">
        <w:trPr>
          <w:trHeight w:val="181"/>
        </w:trPr>
        <w:tc>
          <w:tcPr>
            <w:tcW w:w="2268" w:type="dxa"/>
          </w:tcPr>
          <w:p w:rsidR="00F739A3" w:rsidRPr="005609D5" w:rsidRDefault="00F739A3" w:rsidP="00321BBD">
            <w:pPr>
              <w:spacing w:after="0" w:line="240" w:lineRule="auto"/>
              <w:jc w:val="both"/>
              <w:rPr>
                <w:rFonts w:ascii="Times New Roman" w:hAnsi="Times New Roman" w:cs="Times New Roman"/>
                <w:bCs/>
                <w:iCs/>
                <w:sz w:val="24"/>
                <w:szCs w:val="24"/>
              </w:rPr>
            </w:pPr>
            <w:r w:rsidRPr="005609D5">
              <w:rPr>
                <w:rFonts w:ascii="Times New Roman" w:hAnsi="Times New Roman" w:cs="Times New Roman"/>
                <w:b/>
                <w:bCs/>
                <w:iCs/>
                <w:sz w:val="24"/>
                <w:szCs w:val="24"/>
              </w:rPr>
              <w:t>Контрольная работа № 1</w:t>
            </w:r>
          </w:p>
        </w:tc>
        <w:tc>
          <w:tcPr>
            <w:tcW w:w="6096" w:type="dxa"/>
            <w:tcBorders>
              <w:right w:val="single" w:sz="4" w:space="0" w:color="auto"/>
            </w:tcBorders>
          </w:tcPr>
          <w:p w:rsidR="00F739A3" w:rsidRPr="005609D5" w:rsidRDefault="00F739A3" w:rsidP="00321BBD">
            <w:pPr>
              <w:spacing w:after="0" w:line="240" w:lineRule="auto"/>
              <w:rPr>
                <w:rFonts w:ascii="Times New Roman" w:hAnsi="Times New Roman" w:cs="Times New Roman"/>
                <w:sz w:val="24"/>
                <w:szCs w:val="24"/>
              </w:rPr>
            </w:pPr>
            <w:r w:rsidRPr="005609D5">
              <w:rPr>
                <w:rFonts w:ascii="Times New Roman" w:hAnsi="Times New Roman" w:cs="Times New Roman"/>
                <w:sz w:val="24"/>
                <w:szCs w:val="24"/>
              </w:rPr>
              <w:t>Множество и его элементы</w:t>
            </w:r>
          </w:p>
        </w:tc>
        <w:tc>
          <w:tcPr>
            <w:tcW w:w="1134" w:type="dxa"/>
            <w:tcBorders>
              <w:right w:val="single" w:sz="4" w:space="0" w:color="auto"/>
            </w:tcBorders>
          </w:tcPr>
          <w:p w:rsidR="00F739A3" w:rsidRPr="005609D5" w:rsidRDefault="00F739A3" w:rsidP="00321BBD">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5609D5">
              <w:rPr>
                <w:rFonts w:ascii="Times New Roman" w:hAnsi="Times New Roman" w:cs="Times New Roman"/>
                <w:sz w:val="24"/>
                <w:szCs w:val="24"/>
              </w:rPr>
              <w:t>.09</w:t>
            </w:r>
          </w:p>
        </w:tc>
      </w:tr>
      <w:tr w:rsidR="00F739A3" w:rsidRPr="005609D5" w:rsidTr="00321BBD">
        <w:trPr>
          <w:trHeight w:val="181"/>
        </w:trPr>
        <w:tc>
          <w:tcPr>
            <w:tcW w:w="8364" w:type="dxa"/>
            <w:gridSpan w:val="2"/>
            <w:tcBorders>
              <w:right w:val="single" w:sz="4" w:space="0" w:color="auto"/>
            </w:tcBorders>
          </w:tcPr>
          <w:p w:rsidR="00F739A3" w:rsidRPr="00461AC5" w:rsidRDefault="00F739A3" w:rsidP="00321BBD">
            <w:pPr>
              <w:spacing w:after="0" w:line="240" w:lineRule="auto"/>
              <w:jc w:val="both"/>
              <w:rPr>
                <w:rFonts w:ascii="Times New Roman" w:hAnsi="Times New Roman" w:cs="Times New Roman"/>
                <w:b/>
                <w:bCs/>
                <w:iCs/>
                <w:sz w:val="24"/>
                <w:szCs w:val="24"/>
              </w:rPr>
            </w:pPr>
            <w:r w:rsidRPr="005609D5">
              <w:rPr>
                <w:rFonts w:ascii="Times New Roman" w:hAnsi="Times New Roman" w:cs="Times New Roman"/>
                <w:b/>
                <w:bCs/>
                <w:iCs/>
                <w:sz w:val="24"/>
                <w:szCs w:val="24"/>
              </w:rPr>
              <w:t>Входн</w:t>
            </w:r>
            <w:r>
              <w:rPr>
                <w:rFonts w:ascii="Times New Roman" w:hAnsi="Times New Roman" w:cs="Times New Roman"/>
                <w:b/>
                <w:bCs/>
                <w:iCs/>
                <w:sz w:val="24"/>
                <w:szCs w:val="24"/>
              </w:rPr>
              <w:t xml:space="preserve">ая контрольная   работа. </w:t>
            </w:r>
          </w:p>
        </w:tc>
        <w:tc>
          <w:tcPr>
            <w:tcW w:w="1134"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03.09</w:t>
            </w:r>
          </w:p>
        </w:tc>
      </w:tr>
      <w:tr w:rsidR="00F739A3" w:rsidRPr="005609D5" w:rsidTr="00321BBD">
        <w:trPr>
          <w:trHeight w:val="181"/>
        </w:trPr>
        <w:tc>
          <w:tcPr>
            <w:tcW w:w="2268" w:type="dxa"/>
          </w:tcPr>
          <w:p w:rsidR="00F739A3" w:rsidRPr="005609D5" w:rsidRDefault="00F739A3" w:rsidP="00321BBD">
            <w:pPr>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t>Контрольная работа №2</w:t>
            </w:r>
          </w:p>
        </w:tc>
        <w:tc>
          <w:tcPr>
            <w:tcW w:w="6096"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lang w:bidi="en-US"/>
              </w:rPr>
            </w:pPr>
            <w:r w:rsidRPr="005609D5">
              <w:rPr>
                <w:rFonts w:ascii="Times New Roman" w:hAnsi="Times New Roman" w:cs="Times New Roman"/>
                <w:sz w:val="24"/>
                <w:szCs w:val="24"/>
              </w:rPr>
              <w:t>Сложение и вычитание многозначных чисел</w:t>
            </w:r>
          </w:p>
        </w:tc>
        <w:tc>
          <w:tcPr>
            <w:tcW w:w="1134"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1</w:t>
            </w:r>
            <w:r w:rsidRPr="005609D5">
              <w:rPr>
                <w:rFonts w:ascii="Times New Roman" w:hAnsi="Times New Roman" w:cs="Times New Roman"/>
                <w:sz w:val="24"/>
                <w:szCs w:val="24"/>
                <w:lang w:bidi="en-US"/>
              </w:rPr>
              <w:t>.10</w:t>
            </w:r>
          </w:p>
        </w:tc>
      </w:tr>
      <w:tr w:rsidR="00F739A3" w:rsidRPr="005609D5" w:rsidTr="00321BBD">
        <w:trPr>
          <w:trHeight w:val="181"/>
        </w:trPr>
        <w:tc>
          <w:tcPr>
            <w:tcW w:w="2268" w:type="dxa"/>
          </w:tcPr>
          <w:p w:rsidR="00F739A3" w:rsidRPr="005609D5" w:rsidRDefault="00F739A3" w:rsidP="00321BBD">
            <w:pPr>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lastRenderedPageBreak/>
              <w:t>Контрольная работа №3</w:t>
            </w:r>
          </w:p>
        </w:tc>
        <w:tc>
          <w:tcPr>
            <w:tcW w:w="6096"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Единицы длины и массы</w:t>
            </w:r>
          </w:p>
        </w:tc>
        <w:tc>
          <w:tcPr>
            <w:tcW w:w="1134"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29</w:t>
            </w:r>
            <w:r w:rsidRPr="005609D5">
              <w:rPr>
                <w:rFonts w:ascii="Times New Roman" w:hAnsi="Times New Roman" w:cs="Times New Roman"/>
                <w:sz w:val="24"/>
                <w:szCs w:val="24"/>
                <w:lang w:bidi="en-US"/>
              </w:rPr>
              <w:t>.11</w:t>
            </w:r>
          </w:p>
        </w:tc>
      </w:tr>
      <w:tr w:rsidR="00F739A3" w:rsidRPr="005609D5" w:rsidTr="00321BBD">
        <w:trPr>
          <w:trHeight w:val="181"/>
        </w:trPr>
        <w:tc>
          <w:tcPr>
            <w:tcW w:w="8364" w:type="dxa"/>
            <w:gridSpan w:val="2"/>
            <w:tcBorders>
              <w:right w:val="single" w:sz="4" w:space="0" w:color="auto"/>
            </w:tcBorders>
          </w:tcPr>
          <w:p w:rsidR="00F739A3" w:rsidRPr="005609D5" w:rsidRDefault="00F739A3" w:rsidP="00321BBD">
            <w:pPr>
              <w:snapToGrid w:val="0"/>
              <w:spacing w:after="0" w:line="240" w:lineRule="auto"/>
              <w:jc w:val="center"/>
              <w:rPr>
                <w:rFonts w:ascii="Times New Roman" w:hAnsi="Times New Roman" w:cs="Times New Roman"/>
                <w:b/>
                <w:sz w:val="24"/>
                <w:szCs w:val="24"/>
              </w:rPr>
            </w:pPr>
            <w:r w:rsidRPr="005609D5">
              <w:rPr>
                <w:rFonts w:ascii="Times New Roman" w:hAnsi="Times New Roman" w:cs="Times New Roman"/>
                <w:b/>
                <w:sz w:val="24"/>
                <w:szCs w:val="24"/>
              </w:rPr>
              <w:t>2 триместр</w:t>
            </w:r>
          </w:p>
        </w:tc>
        <w:tc>
          <w:tcPr>
            <w:tcW w:w="1134" w:type="dxa"/>
            <w:tcBorders>
              <w:right w:val="single" w:sz="4" w:space="0" w:color="auto"/>
            </w:tcBorders>
          </w:tcPr>
          <w:p w:rsidR="00F739A3" w:rsidRPr="005609D5" w:rsidRDefault="00F739A3" w:rsidP="00321BBD">
            <w:pPr>
              <w:snapToGrid w:val="0"/>
              <w:spacing w:after="0" w:line="240" w:lineRule="auto"/>
              <w:jc w:val="both"/>
              <w:rPr>
                <w:rFonts w:ascii="Times New Roman" w:hAnsi="Times New Roman" w:cs="Times New Roman"/>
                <w:sz w:val="24"/>
                <w:szCs w:val="24"/>
                <w:lang w:bidi="en-US"/>
              </w:rPr>
            </w:pPr>
          </w:p>
        </w:tc>
      </w:tr>
      <w:tr w:rsidR="00F739A3" w:rsidRPr="005609D5" w:rsidTr="00321BBD">
        <w:trPr>
          <w:trHeight w:val="298"/>
        </w:trPr>
        <w:tc>
          <w:tcPr>
            <w:tcW w:w="8364" w:type="dxa"/>
            <w:gridSpan w:val="2"/>
            <w:tcBorders>
              <w:right w:val="single" w:sz="4" w:space="0" w:color="auto"/>
            </w:tcBorders>
            <w:vAlign w:val="center"/>
          </w:tcPr>
          <w:p w:rsidR="00F739A3" w:rsidRPr="005609D5" w:rsidRDefault="00F739A3" w:rsidP="00321BBD">
            <w:pPr>
              <w:spacing w:after="0" w:line="240" w:lineRule="auto"/>
              <w:rPr>
                <w:rFonts w:ascii="Times New Roman" w:hAnsi="Times New Roman" w:cs="Times New Roman"/>
                <w:sz w:val="24"/>
                <w:szCs w:val="24"/>
              </w:rPr>
            </w:pPr>
            <w:r w:rsidRPr="005609D5">
              <w:rPr>
                <w:rFonts w:ascii="Times New Roman" w:hAnsi="Times New Roman" w:cs="Times New Roman"/>
                <w:b/>
                <w:sz w:val="24"/>
                <w:szCs w:val="24"/>
              </w:rPr>
              <w:t>Контрольна</w:t>
            </w:r>
            <w:r>
              <w:rPr>
                <w:rFonts w:ascii="Times New Roman" w:hAnsi="Times New Roman" w:cs="Times New Roman"/>
                <w:b/>
                <w:sz w:val="24"/>
                <w:szCs w:val="24"/>
              </w:rPr>
              <w:t>я работа за 1 полугодие.</w:t>
            </w:r>
            <w:r w:rsidRPr="005609D5">
              <w:rPr>
                <w:rFonts w:ascii="Times New Roman" w:hAnsi="Times New Roman" w:cs="Times New Roman"/>
                <w:sz w:val="24"/>
                <w:szCs w:val="24"/>
              </w:rPr>
              <w:t xml:space="preserve"> </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5609D5">
              <w:rPr>
                <w:rFonts w:ascii="Times New Roman" w:hAnsi="Times New Roman" w:cs="Times New Roman"/>
                <w:sz w:val="24"/>
                <w:szCs w:val="24"/>
              </w:rPr>
              <w:t>1</w:t>
            </w:r>
            <w:r>
              <w:rPr>
                <w:rFonts w:ascii="Times New Roman" w:hAnsi="Times New Roman" w:cs="Times New Roman"/>
                <w:sz w:val="24"/>
                <w:szCs w:val="24"/>
              </w:rPr>
              <w:t>9</w:t>
            </w:r>
            <w:r w:rsidRPr="005609D5">
              <w:rPr>
                <w:rFonts w:ascii="Times New Roman" w:hAnsi="Times New Roman" w:cs="Times New Roman"/>
                <w:sz w:val="24"/>
                <w:szCs w:val="24"/>
              </w:rPr>
              <w:t>.12</w:t>
            </w:r>
          </w:p>
        </w:tc>
      </w:tr>
      <w:tr w:rsidR="00F739A3" w:rsidRPr="005609D5" w:rsidTr="00321BBD">
        <w:trPr>
          <w:trHeight w:val="279"/>
        </w:trPr>
        <w:tc>
          <w:tcPr>
            <w:tcW w:w="2268" w:type="dxa"/>
            <w:vAlign w:val="center"/>
          </w:tcPr>
          <w:p w:rsidR="00F739A3" w:rsidRPr="005609D5" w:rsidRDefault="00F739A3" w:rsidP="00321BBD">
            <w:pPr>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t>Контрольная работа № 4</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Деление </w:t>
            </w:r>
            <w:r w:rsidRPr="00174292">
              <w:rPr>
                <w:rFonts w:ascii="Times New Roman" w:hAnsi="Times New Roman" w:cs="Times New Roman"/>
                <w:sz w:val="24"/>
                <w:szCs w:val="24"/>
              </w:rPr>
              <w:t>и</w:t>
            </w:r>
            <w:r>
              <w:rPr>
                <w:rFonts w:ascii="Times New Roman" w:hAnsi="Times New Roman" w:cs="Times New Roman"/>
                <w:sz w:val="24"/>
                <w:szCs w:val="24"/>
              </w:rPr>
              <w:t xml:space="preserve"> умножение на однозначное число</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lang w:bidi="en-US"/>
              </w:rPr>
            </w:pPr>
            <w:r>
              <w:rPr>
                <w:rFonts w:ascii="Times New Roman" w:hAnsi="Times New Roman" w:cs="Times New Roman"/>
                <w:sz w:val="24"/>
                <w:szCs w:val="24"/>
                <w:lang w:bidi="en-US"/>
              </w:rPr>
              <w:t>22</w:t>
            </w:r>
            <w:r w:rsidRPr="005609D5">
              <w:rPr>
                <w:rFonts w:ascii="Times New Roman" w:hAnsi="Times New Roman" w:cs="Times New Roman"/>
                <w:sz w:val="24"/>
                <w:szCs w:val="24"/>
                <w:lang w:bidi="en-US"/>
              </w:rPr>
              <w:t>.12</w:t>
            </w:r>
          </w:p>
        </w:tc>
      </w:tr>
      <w:tr w:rsidR="00F739A3" w:rsidRPr="005609D5" w:rsidTr="00321BBD">
        <w:trPr>
          <w:trHeight w:val="280"/>
        </w:trPr>
        <w:tc>
          <w:tcPr>
            <w:tcW w:w="2268" w:type="dxa"/>
            <w:vAlign w:val="center"/>
          </w:tcPr>
          <w:p w:rsidR="00F739A3" w:rsidRPr="005609D5" w:rsidRDefault="00F739A3" w:rsidP="00321BBD">
            <w:pPr>
              <w:spacing w:after="0" w:line="240" w:lineRule="auto"/>
              <w:jc w:val="both"/>
              <w:rPr>
                <w:rFonts w:ascii="Times New Roman" w:hAnsi="Times New Roman" w:cs="Times New Roman"/>
                <w:bCs/>
                <w:iCs/>
                <w:sz w:val="24"/>
                <w:szCs w:val="24"/>
              </w:rPr>
            </w:pPr>
            <w:r w:rsidRPr="005609D5">
              <w:rPr>
                <w:rFonts w:ascii="Times New Roman" w:hAnsi="Times New Roman" w:cs="Times New Roman"/>
                <w:b/>
                <w:sz w:val="24"/>
                <w:szCs w:val="24"/>
                <w:lang w:val="en-US" w:bidi="en-US"/>
              </w:rPr>
              <w:t xml:space="preserve">Контрольная работа № </w:t>
            </w:r>
            <w:r>
              <w:rPr>
                <w:rFonts w:ascii="Times New Roman" w:hAnsi="Times New Roman" w:cs="Times New Roman"/>
                <w:b/>
                <w:sz w:val="24"/>
                <w:szCs w:val="24"/>
                <w:lang w:bidi="en-US"/>
              </w:rPr>
              <w:t>5</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174292">
              <w:rPr>
                <w:rFonts w:ascii="Times New Roman" w:hAnsi="Times New Roman" w:cs="Times New Roman"/>
                <w:sz w:val="24"/>
                <w:szCs w:val="24"/>
              </w:rPr>
              <w:t>Меры времени, переменная, уравнения</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14</w:t>
            </w:r>
            <w:r w:rsidRPr="005609D5">
              <w:rPr>
                <w:rFonts w:ascii="Times New Roman" w:hAnsi="Times New Roman" w:cs="Times New Roman"/>
                <w:sz w:val="24"/>
                <w:szCs w:val="24"/>
              </w:rPr>
              <w:t>.02</w:t>
            </w:r>
          </w:p>
        </w:tc>
      </w:tr>
      <w:tr w:rsidR="00F739A3" w:rsidRPr="005609D5" w:rsidTr="00321BBD">
        <w:trPr>
          <w:trHeight w:val="285"/>
        </w:trPr>
        <w:tc>
          <w:tcPr>
            <w:tcW w:w="2268" w:type="dxa"/>
            <w:vAlign w:val="center"/>
          </w:tcPr>
          <w:p w:rsidR="00F739A3" w:rsidRPr="005609D5" w:rsidRDefault="00F739A3" w:rsidP="00321BBD">
            <w:pPr>
              <w:spacing w:after="0" w:line="240" w:lineRule="auto"/>
              <w:jc w:val="both"/>
              <w:rPr>
                <w:rFonts w:ascii="Times New Roman" w:hAnsi="Times New Roman" w:cs="Times New Roman"/>
                <w:bCs/>
                <w:iCs/>
                <w:sz w:val="24"/>
                <w:szCs w:val="24"/>
              </w:rPr>
            </w:pPr>
          </w:p>
        </w:tc>
        <w:tc>
          <w:tcPr>
            <w:tcW w:w="6096" w:type="dxa"/>
            <w:tcBorders>
              <w:right w:val="single" w:sz="4" w:space="0" w:color="auto"/>
            </w:tcBorders>
          </w:tcPr>
          <w:p w:rsidR="00F739A3" w:rsidRPr="005609D5" w:rsidRDefault="00F739A3" w:rsidP="00F739A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5609D5">
              <w:rPr>
                <w:rFonts w:ascii="Times New Roman" w:hAnsi="Times New Roman" w:cs="Times New Roman"/>
                <w:b/>
                <w:sz w:val="24"/>
                <w:szCs w:val="24"/>
              </w:rPr>
              <w:t>3 триместр</w:t>
            </w:r>
            <w:r w:rsidRPr="005609D5">
              <w:rPr>
                <w:rFonts w:ascii="Times New Roman" w:hAnsi="Times New Roman" w:cs="Times New Roman"/>
                <w:sz w:val="24"/>
                <w:szCs w:val="24"/>
              </w:rPr>
              <w:t>.</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F739A3" w:rsidRPr="005609D5" w:rsidTr="00321BBD">
        <w:trPr>
          <w:trHeight w:val="275"/>
        </w:trPr>
        <w:tc>
          <w:tcPr>
            <w:tcW w:w="2268" w:type="dxa"/>
            <w:vAlign w:val="center"/>
          </w:tcPr>
          <w:p w:rsidR="00F739A3" w:rsidRPr="005609D5" w:rsidRDefault="00F739A3" w:rsidP="00321BBD">
            <w:pPr>
              <w:spacing w:after="0" w:line="240" w:lineRule="auto"/>
              <w:jc w:val="both"/>
              <w:rPr>
                <w:rFonts w:ascii="Times New Roman" w:hAnsi="Times New Roman" w:cs="Times New Roman"/>
                <w:b/>
                <w:bCs/>
                <w:iCs/>
                <w:sz w:val="24"/>
                <w:szCs w:val="24"/>
              </w:rPr>
            </w:pPr>
            <w:r w:rsidRPr="005609D5">
              <w:rPr>
                <w:rFonts w:ascii="Times New Roman" w:hAnsi="Times New Roman" w:cs="Times New Roman"/>
                <w:b/>
                <w:sz w:val="24"/>
                <w:szCs w:val="24"/>
                <w:lang w:val="en-US" w:bidi="en-US"/>
              </w:rPr>
              <w:t xml:space="preserve">Контрольная работа № </w:t>
            </w:r>
            <w:r>
              <w:rPr>
                <w:rFonts w:ascii="Times New Roman" w:hAnsi="Times New Roman" w:cs="Times New Roman"/>
                <w:b/>
                <w:sz w:val="24"/>
                <w:szCs w:val="24"/>
                <w:lang w:bidi="en-US"/>
              </w:rPr>
              <w:t>6</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sidRPr="00174292">
              <w:rPr>
                <w:rFonts w:ascii="Times New Roman" w:hAnsi="Times New Roman" w:cs="Times New Roman"/>
                <w:sz w:val="24"/>
                <w:szCs w:val="24"/>
              </w:rPr>
              <w:t>Формулы площади, периметра, объема, пути</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29.03</w:t>
            </w:r>
          </w:p>
        </w:tc>
      </w:tr>
      <w:tr w:rsidR="00F739A3" w:rsidRPr="005609D5" w:rsidTr="00321BBD">
        <w:trPr>
          <w:trHeight w:val="269"/>
        </w:trPr>
        <w:tc>
          <w:tcPr>
            <w:tcW w:w="2268" w:type="dxa"/>
            <w:vAlign w:val="center"/>
          </w:tcPr>
          <w:p w:rsidR="00F739A3" w:rsidRPr="005609D5" w:rsidRDefault="00F739A3" w:rsidP="00321BB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 7</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bCs/>
                <w:iCs/>
                <w:sz w:val="24"/>
                <w:szCs w:val="24"/>
              </w:rPr>
            </w:pPr>
            <w:r w:rsidRPr="004C19A4">
              <w:rPr>
                <w:rFonts w:ascii="Times New Roman" w:hAnsi="Times New Roman" w:cs="Times New Roman"/>
                <w:sz w:val="24"/>
                <w:szCs w:val="24"/>
              </w:rPr>
              <w:t>Формула стоимости, работы</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20.04</w:t>
            </w:r>
          </w:p>
        </w:tc>
      </w:tr>
      <w:tr w:rsidR="00F739A3" w:rsidRPr="005609D5" w:rsidTr="00321BBD">
        <w:trPr>
          <w:trHeight w:val="284"/>
        </w:trPr>
        <w:tc>
          <w:tcPr>
            <w:tcW w:w="2268" w:type="dxa"/>
            <w:vAlign w:val="center"/>
          </w:tcPr>
          <w:p w:rsidR="00F739A3" w:rsidRPr="005609D5" w:rsidRDefault="00F739A3" w:rsidP="00321BBD">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 8</w:t>
            </w:r>
          </w:p>
        </w:tc>
        <w:tc>
          <w:tcPr>
            <w:tcW w:w="6096"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bCs/>
                <w:iCs/>
                <w:sz w:val="24"/>
                <w:szCs w:val="24"/>
              </w:rPr>
            </w:pPr>
            <w:r w:rsidRPr="004C19A4">
              <w:rPr>
                <w:rFonts w:ascii="Times New Roman" w:hAnsi="Times New Roman" w:cs="Times New Roman"/>
                <w:bCs/>
                <w:iCs/>
                <w:sz w:val="24"/>
                <w:szCs w:val="24"/>
              </w:rPr>
              <w:t>Задачи</w:t>
            </w:r>
          </w:p>
        </w:tc>
        <w:tc>
          <w:tcPr>
            <w:tcW w:w="1134" w:type="dxa"/>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bCs/>
                <w:iCs/>
                <w:sz w:val="24"/>
                <w:szCs w:val="24"/>
              </w:rPr>
            </w:pPr>
            <w:r>
              <w:rPr>
                <w:rFonts w:ascii="Times New Roman" w:hAnsi="Times New Roman" w:cs="Times New Roman"/>
                <w:bCs/>
                <w:iCs/>
                <w:sz w:val="24"/>
                <w:szCs w:val="24"/>
              </w:rPr>
              <w:t>17.05</w:t>
            </w:r>
          </w:p>
        </w:tc>
      </w:tr>
      <w:tr w:rsidR="00F739A3" w:rsidRPr="005609D5" w:rsidTr="00321BBD">
        <w:trPr>
          <w:trHeight w:val="284"/>
        </w:trPr>
        <w:tc>
          <w:tcPr>
            <w:tcW w:w="8364" w:type="dxa"/>
            <w:gridSpan w:val="2"/>
            <w:tcBorders>
              <w:right w:val="single" w:sz="4" w:space="0" w:color="auto"/>
            </w:tcBorders>
            <w:vAlign w:val="center"/>
          </w:tcPr>
          <w:p w:rsidR="00F739A3" w:rsidRPr="00707C03" w:rsidRDefault="00F739A3" w:rsidP="00321BBD">
            <w:pPr>
              <w:spacing w:after="0" w:line="240" w:lineRule="auto"/>
              <w:rPr>
                <w:rFonts w:ascii="Times New Roman" w:hAnsi="Times New Roman" w:cs="Times New Roman"/>
                <w:b/>
                <w:sz w:val="24"/>
                <w:szCs w:val="24"/>
              </w:rPr>
            </w:pPr>
            <w:r w:rsidRPr="005609D5">
              <w:rPr>
                <w:rFonts w:ascii="Times New Roman" w:hAnsi="Times New Roman" w:cs="Times New Roman"/>
                <w:b/>
                <w:sz w:val="24"/>
                <w:szCs w:val="24"/>
              </w:rPr>
              <w:t>Контрольна</w:t>
            </w:r>
            <w:r>
              <w:rPr>
                <w:rFonts w:ascii="Times New Roman" w:hAnsi="Times New Roman" w:cs="Times New Roman"/>
                <w:b/>
                <w:sz w:val="24"/>
                <w:szCs w:val="24"/>
              </w:rPr>
              <w:t>я работа за 2 полугодие.</w:t>
            </w:r>
          </w:p>
        </w:tc>
        <w:tc>
          <w:tcPr>
            <w:tcW w:w="1134" w:type="dxa"/>
            <w:tcBorders>
              <w:right w:val="single" w:sz="4" w:space="0" w:color="auto"/>
            </w:tcBorders>
          </w:tcPr>
          <w:p w:rsidR="00F739A3"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bCs/>
                <w:iCs/>
                <w:sz w:val="24"/>
                <w:szCs w:val="24"/>
              </w:rPr>
            </w:pPr>
            <w:r>
              <w:rPr>
                <w:rFonts w:ascii="Times New Roman" w:hAnsi="Times New Roman" w:cs="Times New Roman"/>
                <w:bCs/>
                <w:iCs/>
                <w:sz w:val="24"/>
                <w:szCs w:val="24"/>
              </w:rPr>
              <w:t>23.05</w:t>
            </w:r>
          </w:p>
        </w:tc>
      </w:tr>
      <w:tr w:rsidR="00F739A3" w:rsidRPr="005609D5" w:rsidTr="00321BBD">
        <w:trPr>
          <w:trHeight w:val="284"/>
        </w:trPr>
        <w:tc>
          <w:tcPr>
            <w:tcW w:w="8364" w:type="dxa"/>
            <w:gridSpan w:val="2"/>
            <w:tcBorders>
              <w:right w:val="single" w:sz="4" w:space="0" w:color="auto"/>
            </w:tcBorders>
            <w:vAlign w:val="center"/>
          </w:tcPr>
          <w:p w:rsidR="00F739A3" w:rsidRPr="005609D5" w:rsidRDefault="00F739A3" w:rsidP="00321BBD">
            <w:pPr>
              <w:spacing w:after="0" w:line="240" w:lineRule="auto"/>
              <w:rPr>
                <w:rFonts w:ascii="Times New Roman" w:hAnsi="Times New Roman" w:cs="Times New Roman"/>
                <w:b/>
                <w:sz w:val="24"/>
                <w:szCs w:val="24"/>
              </w:rPr>
            </w:pPr>
            <w:r w:rsidRPr="005609D5">
              <w:rPr>
                <w:rFonts w:ascii="Times New Roman" w:hAnsi="Times New Roman" w:cs="Times New Roman"/>
                <w:b/>
                <w:sz w:val="24"/>
                <w:szCs w:val="24"/>
              </w:rPr>
              <w:t xml:space="preserve">Итоговая </w:t>
            </w:r>
            <w:r>
              <w:rPr>
                <w:rFonts w:ascii="Times New Roman" w:hAnsi="Times New Roman" w:cs="Times New Roman"/>
                <w:b/>
                <w:sz w:val="24"/>
                <w:szCs w:val="24"/>
              </w:rPr>
              <w:t xml:space="preserve">контрольная работа за год </w:t>
            </w:r>
          </w:p>
        </w:tc>
        <w:tc>
          <w:tcPr>
            <w:tcW w:w="1134" w:type="dxa"/>
            <w:tcBorders>
              <w:right w:val="single" w:sz="4" w:space="0" w:color="auto"/>
            </w:tcBorders>
          </w:tcPr>
          <w:p w:rsidR="00F739A3" w:rsidRDefault="00F739A3" w:rsidP="00321BBD">
            <w:pPr>
              <w:widowControl w:val="0"/>
              <w:overflowPunct w:val="0"/>
              <w:autoSpaceDE w:val="0"/>
              <w:autoSpaceDN w:val="0"/>
              <w:adjustRightInd w:val="0"/>
              <w:spacing w:after="0" w:line="240" w:lineRule="auto"/>
              <w:textAlignment w:val="baseline"/>
              <w:rPr>
                <w:rFonts w:ascii="Times New Roman" w:hAnsi="Times New Roman" w:cs="Times New Roman"/>
                <w:bCs/>
                <w:iCs/>
                <w:sz w:val="24"/>
                <w:szCs w:val="24"/>
              </w:rPr>
            </w:pPr>
            <w:r>
              <w:rPr>
                <w:rFonts w:ascii="Times New Roman" w:hAnsi="Times New Roman" w:cs="Times New Roman"/>
                <w:bCs/>
                <w:iCs/>
                <w:sz w:val="24"/>
                <w:szCs w:val="24"/>
              </w:rPr>
              <w:t>25.05</w:t>
            </w:r>
          </w:p>
        </w:tc>
      </w:tr>
      <w:tr w:rsidR="00F739A3" w:rsidRPr="005609D5" w:rsidTr="00321BBD">
        <w:trPr>
          <w:trHeight w:val="331"/>
        </w:trPr>
        <w:tc>
          <w:tcPr>
            <w:tcW w:w="2268" w:type="dxa"/>
            <w:vAlign w:val="center"/>
          </w:tcPr>
          <w:p w:rsidR="00F739A3" w:rsidRPr="005609D5" w:rsidRDefault="00F739A3" w:rsidP="00321BBD">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609D5">
              <w:rPr>
                <w:rFonts w:ascii="Times New Roman" w:hAnsi="Times New Roman" w:cs="Times New Roman"/>
                <w:b/>
                <w:sz w:val="24"/>
                <w:szCs w:val="24"/>
              </w:rPr>
              <w:t>ИТОГО</w:t>
            </w:r>
          </w:p>
        </w:tc>
        <w:tc>
          <w:tcPr>
            <w:tcW w:w="6096" w:type="dxa"/>
            <w:tcBorders>
              <w:right w:val="single" w:sz="4" w:space="0" w:color="auto"/>
            </w:tcBorders>
          </w:tcPr>
          <w:p w:rsidR="00F739A3" w:rsidRPr="005609D5" w:rsidRDefault="00F739A3" w:rsidP="00321BBD">
            <w:pPr>
              <w:spacing w:after="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11</w:t>
            </w:r>
          </w:p>
        </w:tc>
        <w:tc>
          <w:tcPr>
            <w:tcW w:w="1134" w:type="dxa"/>
            <w:tcBorders>
              <w:right w:val="single" w:sz="4" w:space="0" w:color="auto"/>
            </w:tcBorders>
          </w:tcPr>
          <w:p w:rsidR="00F739A3" w:rsidRPr="005609D5" w:rsidRDefault="00F739A3" w:rsidP="00321BBD">
            <w:pPr>
              <w:spacing w:after="0" w:line="240" w:lineRule="auto"/>
              <w:jc w:val="both"/>
              <w:rPr>
                <w:rFonts w:ascii="Times New Roman" w:hAnsi="Times New Roman" w:cs="Times New Roman"/>
                <w:b/>
                <w:sz w:val="24"/>
                <w:szCs w:val="24"/>
                <w:lang w:bidi="en-US"/>
              </w:rPr>
            </w:pPr>
          </w:p>
        </w:tc>
      </w:tr>
      <w:tr w:rsidR="00F739A3" w:rsidRPr="005609D5" w:rsidTr="00321BBD">
        <w:trPr>
          <w:trHeight w:val="331"/>
        </w:trPr>
        <w:tc>
          <w:tcPr>
            <w:tcW w:w="8364" w:type="dxa"/>
            <w:gridSpan w:val="2"/>
            <w:tcBorders>
              <w:right w:val="single" w:sz="4" w:space="0" w:color="auto"/>
            </w:tcBorders>
            <w:vAlign w:val="center"/>
          </w:tcPr>
          <w:p w:rsidR="00F739A3" w:rsidRPr="005609D5" w:rsidRDefault="00F739A3" w:rsidP="00321BBD">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lang w:bidi="en-US"/>
              </w:rPr>
            </w:pPr>
            <w:r w:rsidRPr="005609D5">
              <w:rPr>
                <w:rFonts w:ascii="Times New Roman" w:hAnsi="Times New Roman" w:cs="Times New Roman"/>
                <w:b/>
                <w:sz w:val="24"/>
                <w:szCs w:val="24"/>
              </w:rPr>
              <w:t xml:space="preserve">Контрольные работы -     </w:t>
            </w:r>
            <w:r w:rsidRPr="005609D5">
              <w:rPr>
                <w:rFonts w:ascii="Times New Roman" w:hAnsi="Times New Roman" w:cs="Times New Roman"/>
                <w:b/>
                <w:sz w:val="24"/>
                <w:szCs w:val="24"/>
                <w:lang w:bidi="en-US"/>
              </w:rPr>
              <w:t xml:space="preserve">  3</w:t>
            </w:r>
          </w:p>
          <w:p w:rsidR="00F739A3" w:rsidRPr="005609D5" w:rsidRDefault="00F739A3" w:rsidP="00321BBD">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lang w:bidi="en-US"/>
              </w:rPr>
            </w:pPr>
          </w:p>
        </w:tc>
        <w:tc>
          <w:tcPr>
            <w:tcW w:w="1134" w:type="dxa"/>
            <w:tcBorders>
              <w:right w:val="single" w:sz="4" w:space="0" w:color="auto"/>
            </w:tcBorders>
          </w:tcPr>
          <w:p w:rsidR="00F739A3" w:rsidRPr="005609D5" w:rsidRDefault="00F739A3" w:rsidP="00321BBD">
            <w:pPr>
              <w:spacing w:after="0" w:line="240" w:lineRule="auto"/>
              <w:jc w:val="both"/>
              <w:rPr>
                <w:rFonts w:ascii="Times New Roman" w:hAnsi="Times New Roman" w:cs="Times New Roman"/>
                <w:b/>
                <w:sz w:val="24"/>
                <w:szCs w:val="24"/>
                <w:lang w:bidi="en-US"/>
              </w:rPr>
            </w:pPr>
          </w:p>
        </w:tc>
      </w:tr>
      <w:tr w:rsidR="00F739A3" w:rsidRPr="005609D5" w:rsidTr="00321BBD">
        <w:trPr>
          <w:trHeight w:val="331"/>
        </w:trPr>
        <w:tc>
          <w:tcPr>
            <w:tcW w:w="8364" w:type="dxa"/>
            <w:gridSpan w:val="2"/>
            <w:tcBorders>
              <w:right w:val="single" w:sz="4" w:space="0" w:color="auto"/>
            </w:tcBorders>
          </w:tcPr>
          <w:p w:rsidR="00F739A3" w:rsidRPr="005609D5" w:rsidRDefault="00F739A3" w:rsidP="00321BBD">
            <w:pPr>
              <w:widowControl w:val="0"/>
              <w:overflowPunct w:val="0"/>
              <w:autoSpaceDE w:val="0"/>
              <w:autoSpaceDN w:val="0"/>
              <w:adjustRightInd w:val="0"/>
              <w:spacing w:after="0" w:line="240" w:lineRule="auto"/>
              <w:jc w:val="both"/>
              <w:textAlignment w:val="baseline"/>
              <w:rPr>
                <w:rFonts w:ascii="Times New Roman" w:hAnsi="Times New Roman" w:cs="Times New Roman"/>
                <w:b/>
                <w:bCs/>
                <w:iCs/>
                <w:sz w:val="24"/>
                <w:szCs w:val="24"/>
              </w:rPr>
            </w:pPr>
            <w:r>
              <w:rPr>
                <w:rFonts w:ascii="Times New Roman" w:hAnsi="Times New Roman" w:cs="Times New Roman"/>
                <w:b/>
                <w:sz w:val="24"/>
                <w:szCs w:val="24"/>
                <w:lang w:bidi="en-US"/>
              </w:rPr>
              <w:t xml:space="preserve">Плановых контрольных </w:t>
            </w:r>
            <w:r w:rsidRPr="005609D5">
              <w:rPr>
                <w:rFonts w:ascii="Times New Roman" w:hAnsi="Times New Roman" w:cs="Times New Roman"/>
                <w:b/>
                <w:sz w:val="24"/>
                <w:szCs w:val="24"/>
                <w:lang w:bidi="en-US"/>
              </w:rPr>
              <w:t xml:space="preserve">работы  - </w:t>
            </w:r>
            <w:r w:rsidRPr="005609D5">
              <w:rPr>
                <w:rFonts w:ascii="Times New Roman" w:hAnsi="Times New Roman" w:cs="Times New Roman"/>
                <w:sz w:val="24"/>
                <w:szCs w:val="24"/>
              </w:rPr>
              <w:t xml:space="preserve">  </w:t>
            </w:r>
            <w:r w:rsidRPr="005609D5">
              <w:rPr>
                <w:rFonts w:ascii="Times New Roman" w:hAnsi="Times New Roman" w:cs="Times New Roman"/>
                <w:b/>
                <w:bCs/>
                <w:iCs/>
                <w:sz w:val="24"/>
                <w:szCs w:val="24"/>
              </w:rPr>
              <w:t>8</w:t>
            </w:r>
          </w:p>
          <w:p w:rsidR="00F739A3" w:rsidRPr="005609D5" w:rsidRDefault="00F739A3" w:rsidP="00321BBD">
            <w:pPr>
              <w:widowControl w:val="0"/>
              <w:overflowPunct w:val="0"/>
              <w:autoSpaceDE w:val="0"/>
              <w:autoSpaceDN w:val="0"/>
              <w:adjustRightInd w:val="0"/>
              <w:spacing w:after="0" w:line="240" w:lineRule="auto"/>
              <w:jc w:val="both"/>
              <w:textAlignment w:val="baseline"/>
              <w:rPr>
                <w:rFonts w:ascii="Times New Roman" w:hAnsi="Times New Roman" w:cs="Times New Roman"/>
                <w:b/>
                <w:bCs/>
                <w:iCs/>
                <w:sz w:val="24"/>
                <w:szCs w:val="24"/>
              </w:rPr>
            </w:pPr>
          </w:p>
        </w:tc>
        <w:tc>
          <w:tcPr>
            <w:tcW w:w="1134" w:type="dxa"/>
            <w:tcBorders>
              <w:right w:val="single" w:sz="4" w:space="0" w:color="auto"/>
            </w:tcBorders>
          </w:tcPr>
          <w:p w:rsidR="00F739A3" w:rsidRPr="005609D5" w:rsidRDefault="00F739A3" w:rsidP="00321BBD">
            <w:pPr>
              <w:spacing w:after="0" w:line="240" w:lineRule="auto"/>
              <w:rPr>
                <w:rFonts w:ascii="Times New Roman" w:hAnsi="Times New Roman" w:cs="Times New Roman"/>
                <w:b/>
                <w:bCs/>
                <w:iCs/>
                <w:sz w:val="24"/>
                <w:szCs w:val="24"/>
              </w:rPr>
            </w:pPr>
          </w:p>
        </w:tc>
      </w:tr>
    </w:tbl>
    <w:p w:rsidR="003E354D" w:rsidRDefault="003E354D" w:rsidP="000C4A1C">
      <w:pPr>
        <w:spacing w:after="0" w:line="240" w:lineRule="auto"/>
        <w:jc w:val="center"/>
        <w:rPr>
          <w:rFonts w:ascii="Times New Roman" w:hAnsi="Times New Roman" w:cs="Times New Roman"/>
          <w:b/>
          <w:sz w:val="24"/>
          <w:szCs w:val="24"/>
        </w:rPr>
      </w:pPr>
    </w:p>
    <w:p w:rsidR="00BE6DA7" w:rsidRPr="00062C93" w:rsidRDefault="00BE6DA7" w:rsidP="0022709C">
      <w:pPr>
        <w:shd w:val="clear" w:color="auto" w:fill="FFFFFF"/>
        <w:spacing w:after="0" w:line="360" w:lineRule="atLeast"/>
        <w:ind w:left="-150" w:right="-30"/>
        <w:jc w:val="center"/>
        <w:outlineLvl w:val="1"/>
        <w:rPr>
          <w:rFonts w:ascii="Times New Roman" w:eastAsia="Times New Roman" w:hAnsi="Times New Roman" w:cs="Times New Roman"/>
          <w:b/>
          <w:color w:val="551A8B"/>
          <w:sz w:val="24"/>
          <w:szCs w:val="24"/>
          <w:lang w:eastAsia="ru-RU"/>
        </w:rPr>
      </w:pPr>
      <w:r w:rsidRPr="00062C93">
        <w:rPr>
          <w:rFonts w:ascii="Times New Roman" w:hAnsi="Times New Roman" w:cs="Times New Roman"/>
          <w:b/>
          <w:bCs/>
          <w:color w:val="000000"/>
          <w:sz w:val="28"/>
          <w:szCs w:val="28"/>
          <w:lang w:eastAsia="ru-RU"/>
        </w:rPr>
        <w:t>УЧЕБНО-МЕТОДИЧЕСКОЕ ОБЕСПЕЧЕНИЕ                                            ОБРАЗОВАТЕЛЬНОГО ПРОЦЕССА</w:t>
      </w:r>
    </w:p>
    <w:p w:rsidR="00F468B9" w:rsidRPr="005609D5" w:rsidRDefault="00F468B9" w:rsidP="00BE6DA7">
      <w:pPr>
        <w:spacing w:after="0" w:line="240" w:lineRule="auto"/>
        <w:rPr>
          <w:rFonts w:ascii="Times New Roman" w:hAnsi="Times New Roman" w:cs="Times New Roman"/>
          <w:b/>
          <w:sz w:val="24"/>
          <w:szCs w:val="24"/>
        </w:rPr>
      </w:pPr>
    </w:p>
    <w:p w:rsidR="00BE6DA7" w:rsidRPr="00BE6DA7" w:rsidRDefault="00BE6DA7" w:rsidP="00B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eastAsia="ru-RU"/>
        </w:rPr>
      </w:pPr>
      <w:r w:rsidRPr="00BE6DA7">
        <w:rPr>
          <w:rFonts w:ascii="Times New Roman" w:eastAsia="Times New Roman" w:hAnsi="Times New Roman" w:cs="Times New Roman"/>
          <w:b/>
          <w:sz w:val="24"/>
          <w:szCs w:val="24"/>
          <w:lang w:eastAsia="ru-RU"/>
        </w:rPr>
        <w:t>Технические средства обучения</w:t>
      </w:r>
      <w:r w:rsidRPr="00BE6DA7">
        <w:rPr>
          <w:rFonts w:ascii="Times New Roman" w:eastAsia="Times New Roman" w:hAnsi="Times New Roman" w:cs="Times New Roman"/>
          <w:b/>
          <w:sz w:val="24"/>
          <w:szCs w:val="24"/>
          <w:u w:val="single"/>
          <w:lang w:eastAsia="ru-RU"/>
        </w:rPr>
        <w:t>:</w:t>
      </w:r>
    </w:p>
    <w:p w:rsidR="00BE6DA7" w:rsidRPr="005609D5" w:rsidRDefault="00BE6DA7" w:rsidP="00BE6D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Комплект оборудования рабочего места преподавателя</w:t>
      </w:r>
    </w:p>
    <w:p w:rsidR="00BE6DA7" w:rsidRPr="005609D5" w:rsidRDefault="00BE6DA7" w:rsidP="00BE6D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Доска </w:t>
      </w:r>
    </w:p>
    <w:p w:rsidR="00BE6DA7" w:rsidRPr="005609D5" w:rsidRDefault="00BE6DA7" w:rsidP="00BE6D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Экран настенный  рулонный</w:t>
      </w:r>
    </w:p>
    <w:p w:rsidR="00BE6DA7" w:rsidRPr="005609D5" w:rsidRDefault="00BE6DA7" w:rsidP="00BE6D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Проекционный аппарат</w:t>
      </w:r>
    </w:p>
    <w:p w:rsidR="00BE6DA7" w:rsidRPr="005609D5" w:rsidRDefault="00BE6DA7" w:rsidP="00BE6DA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609D5">
        <w:rPr>
          <w:rFonts w:ascii="Times New Roman" w:eastAsia="Times New Roman" w:hAnsi="Times New Roman" w:cs="Times New Roman"/>
          <w:sz w:val="24"/>
          <w:szCs w:val="24"/>
          <w:lang w:eastAsia="ru-RU"/>
        </w:rPr>
        <w:t xml:space="preserve">Компьютер </w:t>
      </w:r>
    </w:p>
    <w:p w:rsidR="00A64092" w:rsidRDefault="00A64092" w:rsidP="00BE6DA7">
      <w:pPr>
        <w:spacing w:after="0" w:line="240" w:lineRule="auto"/>
        <w:jc w:val="both"/>
        <w:rPr>
          <w:rFonts w:ascii="Times New Roman" w:eastAsia="Times New Roman" w:hAnsi="Times New Roman" w:cs="Times New Roman"/>
          <w:b/>
          <w:i/>
          <w:sz w:val="24"/>
          <w:szCs w:val="24"/>
          <w:lang w:eastAsia="ru-RU"/>
        </w:rPr>
      </w:pPr>
    </w:p>
    <w:p w:rsidR="00BE6DA7" w:rsidRDefault="00A64092" w:rsidP="00BE6DA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УМК:</w:t>
      </w:r>
    </w:p>
    <w:p w:rsidR="00A64092" w:rsidRPr="006410AA" w:rsidRDefault="00A64092" w:rsidP="00A64092">
      <w:pPr>
        <w:pStyle w:val="aff"/>
        <w:numPr>
          <w:ilvl w:val="0"/>
          <w:numId w:val="22"/>
        </w:numPr>
        <w:spacing w:line="276" w:lineRule="auto"/>
        <w:rPr>
          <w:rFonts w:ascii="Times New Roman" w:hAnsi="Times New Roman"/>
        </w:rPr>
      </w:pPr>
      <w:r w:rsidRPr="006410AA">
        <w:rPr>
          <w:rFonts w:ascii="Times New Roman" w:hAnsi="Times New Roman"/>
        </w:rPr>
        <w:t>Учебник «Математика. 3 класс» /автор Л.Г. Петерсон: в 3 ч. - М.: «Ювента», 2021</w:t>
      </w:r>
    </w:p>
    <w:p w:rsidR="00A64092" w:rsidRPr="006410AA" w:rsidRDefault="00A64092" w:rsidP="00A64092">
      <w:pPr>
        <w:pStyle w:val="aff"/>
        <w:numPr>
          <w:ilvl w:val="0"/>
          <w:numId w:val="22"/>
        </w:numPr>
        <w:spacing w:line="276" w:lineRule="auto"/>
        <w:rPr>
          <w:rFonts w:ascii="Times New Roman" w:hAnsi="Times New Roman"/>
        </w:rPr>
      </w:pPr>
      <w:r w:rsidRPr="006410AA">
        <w:rPr>
          <w:rFonts w:ascii="Times New Roman" w:hAnsi="Times New Roman"/>
        </w:rPr>
        <w:t>Петерсон Л.Г., Невретдинова А.А., Поникарова Т.Ю. Математика. 3 класс. Самостоятельные и контрольные работы. Комплект из 2-х частей. ФГОС, 2022</w:t>
      </w:r>
    </w:p>
    <w:p w:rsidR="00A64092" w:rsidRPr="00871F57" w:rsidRDefault="00A64092" w:rsidP="00A64092">
      <w:pPr>
        <w:pStyle w:val="a3"/>
        <w:numPr>
          <w:ilvl w:val="0"/>
          <w:numId w:val="22"/>
        </w:numPr>
        <w:spacing w:after="0" w:line="240" w:lineRule="auto"/>
        <w:jc w:val="both"/>
        <w:rPr>
          <w:rFonts w:ascii="Times New Roman" w:hAnsi="Times New Roman"/>
          <w:b/>
          <w:i/>
          <w:sz w:val="24"/>
          <w:szCs w:val="24"/>
        </w:rPr>
      </w:pPr>
      <w:r w:rsidRPr="00A64092">
        <w:rPr>
          <w:rFonts w:ascii="Times New Roman" w:hAnsi="Times New Roman"/>
        </w:rPr>
        <w:t>Петерсон Л.Г. Математика. 3 класс. Рабочая тетрадь. Комплект из 3-х частей. ФГОС, 2022</w:t>
      </w:r>
    </w:p>
    <w:p w:rsidR="00871F57" w:rsidRPr="006410AA" w:rsidRDefault="00871F57" w:rsidP="00871F57">
      <w:pPr>
        <w:pStyle w:val="aff"/>
        <w:numPr>
          <w:ilvl w:val="0"/>
          <w:numId w:val="22"/>
        </w:numPr>
        <w:spacing w:line="276" w:lineRule="auto"/>
        <w:rPr>
          <w:rFonts w:ascii="Times New Roman" w:hAnsi="Times New Roman"/>
        </w:rPr>
      </w:pPr>
      <w:r w:rsidRPr="006410AA">
        <w:rPr>
          <w:rFonts w:ascii="Times New Roman" w:hAnsi="Times New Roman"/>
        </w:rPr>
        <w:t>Для реализации программного содержания используются УМК   Образовательной системы «Школа 2100»:</w:t>
      </w:r>
    </w:p>
    <w:p w:rsidR="00871F57" w:rsidRPr="00871F57" w:rsidRDefault="00871F57" w:rsidP="00871F57">
      <w:pPr>
        <w:spacing w:after="0" w:line="240" w:lineRule="auto"/>
        <w:ind w:left="720"/>
        <w:jc w:val="both"/>
        <w:rPr>
          <w:rFonts w:ascii="Times New Roman" w:hAnsi="Times New Roman"/>
          <w:b/>
          <w:i/>
          <w:sz w:val="24"/>
          <w:szCs w:val="24"/>
        </w:rPr>
      </w:pPr>
    </w:p>
    <w:p w:rsidR="00BE6DA7" w:rsidRPr="005609D5" w:rsidRDefault="00BE6DA7" w:rsidP="00BE6DA7">
      <w:pPr>
        <w:spacing w:after="0" w:line="240" w:lineRule="auto"/>
        <w:jc w:val="both"/>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b/>
          <w:sz w:val="24"/>
          <w:szCs w:val="24"/>
          <w:lang w:eastAsia="ru-RU"/>
        </w:rPr>
        <w:t>Интернет- ресурсы для учителя</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 </w:t>
      </w:r>
      <w:hyperlink r:id="rId9" w:tgtFrame="_blank" w:history="1">
        <w:r w:rsidRPr="005609D5">
          <w:rPr>
            <w:rFonts w:ascii="Times New Roman" w:eastAsia="Times New Roman" w:hAnsi="Times New Roman" w:cs="Times New Roman"/>
            <w:color w:val="000000"/>
            <w:sz w:val="24"/>
            <w:szCs w:val="24"/>
            <w:u w:val="single"/>
            <w:lang w:eastAsia="ru-RU"/>
          </w:rPr>
          <w:t>www.7ya.ru</w:t>
        </w:r>
      </w:hyperlink>
      <w:r w:rsidRPr="005609D5">
        <w:rPr>
          <w:rFonts w:ascii="Times New Roman" w:hAnsi="Times New Roman" w:cs="Times New Roman"/>
          <w:sz w:val="24"/>
          <w:szCs w:val="24"/>
        </w:rPr>
        <w:t xml:space="preserve"> </w:t>
      </w:r>
      <w:r w:rsidRPr="005609D5">
        <w:rPr>
          <w:rFonts w:ascii="Times New Roman" w:eastAsia="Times New Roman" w:hAnsi="Times New Roman" w:cs="Times New Roman"/>
          <w:color w:val="000000"/>
          <w:sz w:val="24"/>
          <w:szCs w:val="24"/>
          <w:lang w:eastAsia="ru-RU"/>
        </w:rPr>
        <w:t xml:space="preserve"> Портал 7я.ру: все о детях и семье.</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2) </w:t>
      </w:r>
      <w:hyperlink r:id="rId10" w:history="1">
        <w:r w:rsidRPr="005609D5">
          <w:rPr>
            <w:rFonts w:ascii="Times New Roman" w:eastAsia="Times New Roman" w:hAnsi="Times New Roman" w:cs="Times New Roman"/>
            <w:color w:val="000000"/>
            <w:sz w:val="24"/>
            <w:szCs w:val="24"/>
            <w:u w:val="single"/>
            <w:lang w:eastAsia="ru-RU"/>
          </w:rPr>
          <w:t>http://www.iro.yar.ru</w:t>
        </w:r>
      </w:hyperlink>
      <w:r w:rsidRPr="005609D5">
        <w:rPr>
          <w:rFonts w:ascii="Times New Roman" w:eastAsia="Times New Roman" w:hAnsi="Times New Roman" w:cs="Times New Roman"/>
          <w:color w:val="000000"/>
          <w:sz w:val="24"/>
          <w:szCs w:val="24"/>
          <w:lang w:eastAsia="ru-RU"/>
        </w:rPr>
        <w:t>:8101/resource/distant/earlyschool_education/ Ярославский институт развития образования</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3) </w:t>
      </w:r>
      <w:hyperlink r:id="rId11" w:history="1">
        <w:r w:rsidRPr="005609D5">
          <w:rPr>
            <w:rFonts w:ascii="Times New Roman" w:eastAsia="Times New Roman" w:hAnsi="Times New Roman" w:cs="Times New Roman"/>
            <w:color w:val="000000"/>
            <w:sz w:val="24"/>
            <w:szCs w:val="24"/>
            <w:u w:val="single"/>
            <w:lang w:eastAsia="ru-RU"/>
          </w:rPr>
          <w:t>www.uroki.ru/index.htm Образовательный портал Ucheba.com</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4) </w:t>
      </w:r>
      <w:hyperlink r:id="rId12" w:tgtFrame="_blank" w:history="1">
        <w:r w:rsidRPr="005609D5">
          <w:rPr>
            <w:rFonts w:ascii="Times New Roman" w:eastAsia="Times New Roman" w:hAnsi="Times New Roman" w:cs="Times New Roman"/>
            <w:color w:val="000000"/>
            <w:sz w:val="24"/>
            <w:szCs w:val="24"/>
            <w:u w:val="single"/>
            <w:lang w:eastAsia="ru-RU"/>
          </w:rPr>
          <w:t>www.newseducation.ru/</w:t>
        </w:r>
      </w:hyperlink>
      <w:r w:rsidRPr="005609D5">
        <w:rPr>
          <w:rFonts w:ascii="Times New Roman" w:eastAsia="Times New Roman" w:hAnsi="Times New Roman" w:cs="Times New Roman"/>
          <w:color w:val="000000"/>
          <w:sz w:val="24"/>
          <w:szCs w:val="24"/>
          <w:lang w:eastAsia="ru-RU"/>
        </w:rPr>
        <w:t xml:space="preserve"> Сайт «Большая перемена»</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5) </w:t>
      </w:r>
      <w:hyperlink r:id="rId13" w:tgtFrame="_blank" w:history="1">
        <w:r w:rsidRPr="005609D5">
          <w:rPr>
            <w:rFonts w:ascii="Times New Roman" w:eastAsia="Times New Roman" w:hAnsi="Times New Roman" w:cs="Times New Roman"/>
            <w:color w:val="000000"/>
            <w:sz w:val="24"/>
            <w:szCs w:val="24"/>
            <w:u w:val="single"/>
            <w:lang w:eastAsia="ru-RU"/>
          </w:rPr>
          <w:t>www.eidos.ru/project/school/index.htm</w:t>
        </w:r>
      </w:hyperlink>
      <w:r w:rsidRPr="005609D5">
        <w:rPr>
          <w:rFonts w:ascii="Times New Roman" w:eastAsia="Times New Roman" w:hAnsi="Times New Roman" w:cs="Times New Roman"/>
          <w:color w:val="000000"/>
          <w:sz w:val="24"/>
          <w:szCs w:val="24"/>
          <w:lang w:eastAsia="ru-RU"/>
        </w:rPr>
        <w:t xml:space="preserve"> Дистанционные олимпиады, курсы, мастер-классы, проекты, конкурсы Центра дистанционного образования "Эйдос" для учителей, методистов.</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6) </w:t>
      </w:r>
      <w:hyperlink r:id="rId14" w:tgtFrame="_blank" w:history="1">
        <w:r w:rsidRPr="005609D5">
          <w:rPr>
            <w:rFonts w:ascii="Times New Roman" w:eastAsia="Times New Roman" w:hAnsi="Times New Roman" w:cs="Times New Roman"/>
            <w:color w:val="000000"/>
            <w:sz w:val="24"/>
            <w:szCs w:val="24"/>
            <w:u w:val="single"/>
            <w:lang w:eastAsia="ru-RU"/>
          </w:rPr>
          <w:t>nsc.1september.ru</w:t>
        </w:r>
      </w:hyperlink>
      <w:r w:rsidRPr="005609D5">
        <w:rPr>
          <w:rFonts w:ascii="Times New Roman" w:eastAsia="Times New Roman" w:hAnsi="Times New Roman" w:cs="Times New Roman"/>
          <w:color w:val="000000"/>
          <w:sz w:val="24"/>
          <w:szCs w:val="24"/>
          <w:lang w:eastAsia="ru-RU"/>
        </w:rPr>
        <w:t xml:space="preserve"> Газета “Начальная школа”</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lastRenderedPageBreak/>
        <w:t xml:space="preserve">7) </w:t>
      </w:r>
      <w:hyperlink r:id="rId15" w:history="1">
        <w:r w:rsidRPr="005609D5">
          <w:rPr>
            <w:rFonts w:ascii="Times New Roman" w:eastAsia="Times New Roman" w:hAnsi="Times New Roman" w:cs="Times New Roman"/>
            <w:b/>
            <w:bCs/>
            <w:color w:val="000000"/>
            <w:sz w:val="24"/>
            <w:szCs w:val="24"/>
            <w:u w:val="single"/>
            <w:lang w:eastAsia="ru-RU"/>
          </w:rPr>
          <w:t>http://www.zankov.ru/</w:t>
        </w:r>
      </w:hyperlink>
      <w:r w:rsidRPr="005609D5">
        <w:rPr>
          <w:rFonts w:ascii="Times New Roman" w:eastAsia="Times New Roman" w:hAnsi="Times New Roman" w:cs="Times New Roman"/>
          <w:b/>
          <w:bCs/>
          <w:color w:val="000000"/>
          <w:sz w:val="24"/>
          <w:szCs w:val="24"/>
          <w:lang w:eastAsia="ru-RU"/>
        </w:rPr>
        <w:t xml:space="preserve"> </w:t>
      </w:r>
      <w:r w:rsidRPr="005609D5">
        <w:rPr>
          <w:rFonts w:ascii="Times New Roman" w:eastAsia="Times New Roman" w:hAnsi="Times New Roman" w:cs="Times New Roman"/>
          <w:color w:val="000000"/>
          <w:sz w:val="24"/>
          <w:szCs w:val="24"/>
          <w:lang w:eastAsia="ru-RU"/>
        </w:rPr>
        <w:t>Сайт развивающей системы им. Л.В.Занкова</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8)</w:t>
      </w:r>
      <w:hyperlink r:id="rId16" w:tgtFrame="_blank" w:history="1">
        <w:r w:rsidRPr="005609D5">
          <w:rPr>
            <w:rFonts w:ascii="Times New Roman" w:eastAsia="Times New Roman" w:hAnsi="Times New Roman" w:cs="Times New Roman"/>
            <w:b/>
            <w:bCs/>
            <w:color w:val="000000"/>
            <w:sz w:val="24"/>
            <w:szCs w:val="24"/>
            <w:u w:val="single"/>
            <w:lang w:eastAsia="ru-RU"/>
          </w:rPr>
          <w:t>www.school.edu.ru/</w:t>
        </w:r>
      </w:hyperlink>
      <w:r w:rsidRPr="005609D5">
        <w:rPr>
          <w:rFonts w:ascii="Times New Roman" w:eastAsia="Times New Roman" w:hAnsi="Times New Roman" w:cs="Times New Roman"/>
          <w:color w:val="000000"/>
          <w:sz w:val="24"/>
          <w:szCs w:val="24"/>
          <w:lang w:eastAsia="ru-RU"/>
        </w:rPr>
        <w:t xml:space="preserve"> Российский образовательный портал</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9) </w:t>
      </w:r>
      <w:hyperlink r:id="rId17" w:history="1">
        <w:r w:rsidRPr="005609D5">
          <w:rPr>
            <w:rFonts w:ascii="Times New Roman" w:eastAsia="Times New Roman" w:hAnsi="Times New Roman" w:cs="Times New Roman"/>
            <w:b/>
            <w:bCs/>
            <w:color w:val="000000"/>
            <w:sz w:val="24"/>
            <w:szCs w:val="24"/>
            <w:u w:val="single"/>
            <w:lang w:eastAsia="ru-RU"/>
          </w:rPr>
          <w:t>http://tmn.fio.ru/works/22x/308/plan.htm</w:t>
        </w:r>
      </w:hyperlink>
      <w:r w:rsidRPr="005609D5">
        <w:rPr>
          <w:rFonts w:ascii="Times New Roman" w:eastAsia="Times New Roman" w:hAnsi="Times New Roman" w:cs="Times New Roman"/>
          <w:b/>
          <w:bCs/>
          <w:color w:val="000000"/>
          <w:sz w:val="24"/>
          <w:szCs w:val="24"/>
          <w:lang w:eastAsia="ru-RU"/>
        </w:rPr>
        <w:t xml:space="preserve"> </w:t>
      </w:r>
      <w:r w:rsidRPr="005609D5">
        <w:rPr>
          <w:rFonts w:ascii="Times New Roman" w:eastAsia="Times New Roman" w:hAnsi="Times New Roman" w:cs="Times New Roman"/>
          <w:color w:val="000000"/>
          <w:sz w:val="24"/>
          <w:szCs w:val="24"/>
          <w:lang w:eastAsia="ru-RU"/>
        </w:rPr>
        <w:t>Работа с одаренными детьми в начальной школе</w:t>
      </w:r>
    </w:p>
    <w:p w:rsidR="00BE6DA7" w:rsidRPr="005609D5" w:rsidRDefault="00BE6DA7" w:rsidP="00BE6DA7">
      <w:pPr>
        <w:spacing w:after="0" w:line="240" w:lineRule="auto"/>
        <w:jc w:val="both"/>
        <w:rPr>
          <w:rFonts w:ascii="Times New Roman" w:eastAsia="Times New Roman" w:hAnsi="Times New Roman" w:cs="Times New Roman"/>
          <w:b/>
          <w:sz w:val="24"/>
          <w:szCs w:val="24"/>
          <w:lang w:eastAsia="ru-RU"/>
        </w:rPr>
      </w:pPr>
      <w:r w:rsidRPr="005609D5">
        <w:rPr>
          <w:rFonts w:ascii="Times New Roman" w:eastAsia="Times New Roman" w:hAnsi="Times New Roman" w:cs="Times New Roman"/>
          <w:color w:val="000000"/>
          <w:sz w:val="24"/>
          <w:szCs w:val="24"/>
          <w:lang w:eastAsia="ru-RU"/>
        </w:rPr>
        <w:t>10)</w:t>
      </w:r>
      <w:hyperlink r:id="rId18" w:history="1">
        <w:r w:rsidRPr="005609D5">
          <w:rPr>
            <w:rFonts w:ascii="Times New Roman" w:eastAsia="Times New Roman" w:hAnsi="Times New Roman" w:cs="Times New Roman"/>
            <w:b/>
            <w:bCs/>
            <w:color w:val="000000"/>
            <w:sz w:val="24"/>
            <w:szCs w:val="24"/>
            <w:u w:val="single"/>
            <w:lang w:eastAsia="ru-RU"/>
          </w:rPr>
          <w:t>http://www.moral-educ.narod.ru/</w:t>
        </w:r>
      </w:hyperlink>
      <w:r w:rsidRPr="005609D5">
        <w:rPr>
          <w:rFonts w:ascii="Times New Roman" w:eastAsia="Times New Roman" w:hAnsi="Times New Roman" w:cs="Times New Roman"/>
          <w:b/>
          <w:bCs/>
          <w:color w:val="000000"/>
          <w:sz w:val="24"/>
          <w:szCs w:val="24"/>
          <w:lang w:eastAsia="ru-RU"/>
        </w:rPr>
        <w:t xml:space="preserve"> </w:t>
      </w:r>
      <w:r w:rsidRPr="005609D5">
        <w:rPr>
          <w:rFonts w:ascii="Times New Roman" w:eastAsia="Times New Roman" w:hAnsi="Times New Roman" w:cs="Times New Roman"/>
          <w:color w:val="000000"/>
          <w:sz w:val="24"/>
          <w:szCs w:val="24"/>
          <w:lang w:eastAsia="ru-RU"/>
        </w:rPr>
        <w:t>Духовно-нравственное воспитание и образование</w:t>
      </w:r>
    </w:p>
    <w:p w:rsidR="00BE6DA7" w:rsidRPr="005609D5" w:rsidRDefault="00BE6DA7" w:rsidP="00BE6DA7">
      <w:pPr>
        <w:spacing w:after="0" w:line="240" w:lineRule="auto"/>
        <w:jc w:val="both"/>
        <w:rPr>
          <w:rFonts w:ascii="Times New Roman" w:eastAsia="Times New Roman" w:hAnsi="Times New Roman" w:cs="Times New Roman"/>
          <w:b/>
          <w:sz w:val="24"/>
          <w:szCs w:val="24"/>
          <w:lang w:eastAsia="ru-RU"/>
        </w:rPr>
      </w:pPr>
    </w:p>
    <w:p w:rsidR="00BE6DA7" w:rsidRPr="005609D5" w:rsidRDefault="00BE6DA7" w:rsidP="00BE6DA7">
      <w:pPr>
        <w:spacing w:after="0" w:line="240" w:lineRule="auto"/>
        <w:jc w:val="both"/>
        <w:rPr>
          <w:rFonts w:ascii="Times New Roman" w:hAnsi="Times New Roman" w:cs="Times New Roman"/>
          <w:b/>
          <w:sz w:val="24"/>
          <w:szCs w:val="24"/>
        </w:rPr>
      </w:pPr>
      <w:r w:rsidRPr="005609D5">
        <w:rPr>
          <w:rFonts w:ascii="Times New Roman" w:eastAsia="Times New Roman" w:hAnsi="Times New Roman" w:cs="Times New Roman"/>
          <w:b/>
          <w:sz w:val="24"/>
          <w:szCs w:val="24"/>
          <w:lang w:eastAsia="ru-RU"/>
        </w:rPr>
        <w:t>Интернет- ресурсы для учащихся</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1)     </w:t>
      </w:r>
      <w:hyperlink r:id="rId19" w:history="1">
        <w:r w:rsidRPr="005609D5">
          <w:rPr>
            <w:rFonts w:ascii="Times New Roman" w:eastAsia="Times New Roman" w:hAnsi="Times New Roman" w:cs="Times New Roman"/>
            <w:color w:val="000000"/>
            <w:sz w:val="24"/>
            <w:szCs w:val="24"/>
            <w:u w:val="single"/>
            <w:lang w:eastAsia="ru-RU"/>
          </w:rPr>
          <w:t>www.nachalka.com</w:t>
        </w:r>
      </w:hyperlink>
      <w:r w:rsidRPr="005609D5">
        <w:rPr>
          <w:rFonts w:ascii="Times New Roman" w:eastAsia="Times New Roman" w:hAnsi="Times New Roman" w:cs="Times New Roman"/>
          <w:color w:val="000000"/>
          <w:sz w:val="24"/>
          <w:szCs w:val="24"/>
          <w:lang w:eastAsia="ru-RU"/>
        </w:rPr>
        <w:t xml:space="preserve"> – «Начальная школа» - детям.</w:t>
      </w:r>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2)     </w:t>
      </w:r>
      <w:hyperlink r:id="rId20" w:history="1">
        <w:r w:rsidRPr="005609D5">
          <w:rPr>
            <w:rFonts w:ascii="Times New Roman" w:eastAsia="Times New Roman" w:hAnsi="Times New Roman" w:cs="Times New Roman"/>
            <w:color w:val="000000"/>
            <w:sz w:val="24"/>
            <w:szCs w:val="24"/>
            <w:u w:val="single"/>
            <w:lang w:eastAsia="ru-RU"/>
          </w:rPr>
          <w:t>http://kidportal.ru</w:t>
        </w:r>
      </w:hyperlink>
      <w:r w:rsidRPr="005609D5">
        <w:rPr>
          <w:rFonts w:ascii="Times New Roman" w:eastAsia="Times New Roman" w:hAnsi="Times New Roman" w:cs="Times New Roman"/>
          <w:color w:val="000000"/>
          <w:sz w:val="24"/>
          <w:szCs w:val="24"/>
          <w:lang w:eastAsia="ru-RU"/>
        </w:rPr>
        <w:t xml:space="preserve"> </w:t>
      </w:r>
      <w:hyperlink r:id="rId21" w:history="1">
        <w:r w:rsidRPr="005609D5">
          <w:rPr>
            <w:rFonts w:ascii="Times New Roman" w:eastAsia="Times New Roman" w:hAnsi="Times New Roman" w:cs="Times New Roman"/>
            <w:color w:val="000000"/>
            <w:sz w:val="24"/>
            <w:szCs w:val="24"/>
            <w:u w:val="single"/>
            <w:lang w:eastAsia="ru-RU"/>
          </w:rPr>
          <w:t>Детский образовательный портал</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3)     </w:t>
      </w:r>
      <w:hyperlink r:id="rId22" w:history="1">
        <w:r w:rsidRPr="005609D5">
          <w:rPr>
            <w:rFonts w:ascii="Times New Roman" w:eastAsia="Times New Roman" w:hAnsi="Times New Roman" w:cs="Times New Roman"/>
            <w:color w:val="000000"/>
            <w:sz w:val="24"/>
            <w:szCs w:val="24"/>
            <w:u w:val="single"/>
            <w:lang w:eastAsia="ru-RU"/>
          </w:rPr>
          <w:t>http://potomy.ru</w:t>
        </w:r>
      </w:hyperlink>
      <w:r w:rsidRPr="005609D5">
        <w:rPr>
          <w:rFonts w:ascii="Times New Roman" w:eastAsia="Times New Roman" w:hAnsi="Times New Roman" w:cs="Times New Roman"/>
          <w:color w:val="000000"/>
          <w:sz w:val="24"/>
          <w:szCs w:val="24"/>
          <w:lang w:eastAsia="ru-RU"/>
        </w:rPr>
        <w:t xml:space="preserve"> </w:t>
      </w:r>
      <w:hyperlink r:id="rId23" w:history="1">
        <w:r w:rsidRPr="005609D5">
          <w:rPr>
            <w:rFonts w:ascii="Times New Roman" w:eastAsia="Times New Roman" w:hAnsi="Times New Roman" w:cs="Times New Roman"/>
            <w:color w:val="000000"/>
            <w:sz w:val="24"/>
            <w:szCs w:val="24"/>
            <w:u w:val="single"/>
            <w:lang w:eastAsia="ru-RU"/>
          </w:rPr>
          <w:t>Детская энциклопедия" вместе познаём мир"</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4)     </w:t>
      </w:r>
      <w:hyperlink r:id="rId24" w:history="1">
        <w:r w:rsidRPr="005609D5">
          <w:rPr>
            <w:rFonts w:ascii="Times New Roman" w:eastAsia="Times New Roman" w:hAnsi="Times New Roman" w:cs="Times New Roman"/>
            <w:color w:val="000000"/>
            <w:sz w:val="24"/>
            <w:szCs w:val="24"/>
            <w:u w:val="single"/>
            <w:lang w:eastAsia="ru-RU"/>
          </w:rPr>
          <w:t>http://viki.rdf.ru</w:t>
        </w:r>
      </w:hyperlink>
      <w:r w:rsidRPr="005609D5">
        <w:rPr>
          <w:rFonts w:ascii="Times New Roman" w:eastAsia="Times New Roman" w:hAnsi="Times New Roman" w:cs="Times New Roman"/>
          <w:color w:val="000000"/>
          <w:sz w:val="24"/>
          <w:szCs w:val="24"/>
          <w:lang w:eastAsia="ru-RU"/>
        </w:rPr>
        <w:t xml:space="preserve"> </w:t>
      </w:r>
      <w:hyperlink r:id="rId25" w:history="1">
        <w:r w:rsidRPr="005609D5">
          <w:rPr>
            <w:rFonts w:ascii="Times New Roman" w:eastAsia="Times New Roman" w:hAnsi="Times New Roman" w:cs="Times New Roman"/>
            <w:color w:val="000000"/>
            <w:sz w:val="24"/>
            <w:szCs w:val="24"/>
            <w:u w:val="single"/>
            <w:lang w:eastAsia="ru-RU"/>
          </w:rPr>
          <w:t>Детские электронные книги и презентации</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5)     </w:t>
      </w:r>
      <w:hyperlink r:id="rId26" w:history="1">
        <w:r w:rsidRPr="005609D5">
          <w:rPr>
            <w:rFonts w:ascii="Times New Roman" w:eastAsia="Times New Roman" w:hAnsi="Times New Roman" w:cs="Times New Roman"/>
            <w:color w:val="000000"/>
            <w:sz w:val="24"/>
            <w:szCs w:val="24"/>
            <w:u w:val="single"/>
            <w:lang w:eastAsia="ru-RU"/>
          </w:rPr>
          <w:t>http://pochemychca.ru</w:t>
        </w:r>
      </w:hyperlink>
      <w:r w:rsidRPr="005609D5">
        <w:rPr>
          <w:rFonts w:ascii="Times New Roman" w:eastAsia="Times New Roman" w:hAnsi="Times New Roman" w:cs="Times New Roman"/>
          <w:color w:val="000000"/>
          <w:sz w:val="24"/>
          <w:szCs w:val="24"/>
          <w:lang w:eastAsia="ru-RU"/>
        </w:rPr>
        <w:t xml:space="preserve"> </w:t>
      </w:r>
      <w:hyperlink r:id="rId27" w:history="1">
        <w:r w:rsidRPr="005609D5">
          <w:rPr>
            <w:rFonts w:ascii="Times New Roman" w:eastAsia="Times New Roman" w:hAnsi="Times New Roman" w:cs="Times New Roman"/>
            <w:color w:val="000000"/>
            <w:sz w:val="24"/>
            <w:szCs w:val="24"/>
            <w:u w:val="single"/>
            <w:lang w:eastAsia="ru-RU"/>
          </w:rPr>
          <w:t>Сайт "Почемучка. Детские вопросы"</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6)     </w:t>
      </w:r>
      <w:hyperlink r:id="rId28" w:history="1">
        <w:r w:rsidRPr="005609D5">
          <w:rPr>
            <w:rFonts w:ascii="Times New Roman" w:eastAsia="Times New Roman" w:hAnsi="Times New Roman" w:cs="Times New Roman"/>
            <w:color w:val="000000"/>
            <w:sz w:val="24"/>
            <w:szCs w:val="24"/>
            <w:u w:val="single"/>
            <w:lang w:eastAsia="ru-RU"/>
          </w:rPr>
          <w:t>http://slovorus.ru</w:t>
        </w:r>
      </w:hyperlink>
      <w:r w:rsidRPr="005609D5">
        <w:rPr>
          <w:rFonts w:ascii="Times New Roman" w:eastAsia="Times New Roman" w:hAnsi="Times New Roman" w:cs="Times New Roman"/>
          <w:color w:val="000000"/>
          <w:sz w:val="24"/>
          <w:szCs w:val="24"/>
          <w:lang w:eastAsia="ru-RU"/>
        </w:rPr>
        <w:t xml:space="preserve"> </w:t>
      </w:r>
      <w:hyperlink r:id="rId29" w:history="1">
        <w:r w:rsidRPr="005609D5">
          <w:rPr>
            <w:rFonts w:ascii="Times New Roman" w:eastAsia="Times New Roman" w:hAnsi="Times New Roman" w:cs="Times New Roman"/>
            <w:color w:val="000000"/>
            <w:sz w:val="24"/>
            <w:szCs w:val="24"/>
            <w:u w:val="single"/>
            <w:lang w:eastAsia="ru-RU"/>
          </w:rPr>
          <w:t>Сайт " Толковый словарь"</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7)     </w:t>
      </w:r>
      <w:hyperlink r:id="rId30" w:history="1">
        <w:r w:rsidRPr="005609D5">
          <w:rPr>
            <w:rFonts w:ascii="Times New Roman" w:eastAsia="Times New Roman" w:hAnsi="Times New Roman" w:cs="Times New Roman"/>
            <w:color w:val="000000"/>
            <w:sz w:val="24"/>
            <w:szCs w:val="24"/>
            <w:u w:val="single"/>
            <w:lang w:eastAsia="ru-RU"/>
          </w:rPr>
          <w:t>http://www.murzilka.org</w:t>
        </w:r>
      </w:hyperlink>
      <w:r w:rsidRPr="005609D5">
        <w:rPr>
          <w:rFonts w:ascii="Times New Roman" w:eastAsia="Times New Roman" w:hAnsi="Times New Roman" w:cs="Times New Roman"/>
          <w:color w:val="000000"/>
          <w:sz w:val="24"/>
          <w:szCs w:val="24"/>
          <w:lang w:eastAsia="ru-RU"/>
        </w:rPr>
        <w:t xml:space="preserve"> </w:t>
      </w:r>
      <w:hyperlink r:id="rId31" w:history="1">
        <w:r w:rsidRPr="005609D5">
          <w:rPr>
            <w:rFonts w:ascii="Times New Roman" w:eastAsia="Times New Roman" w:hAnsi="Times New Roman" w:cs="Times New Roman"/>
            <w:color w:val="000000"/>
            <w:sz w:val="24"/>
            <w:szCs w:val="24"/>
            <w:u w:val="single"/>
            <w:lang w:eastAsia="ru-RU"/>
          </w:rPr>
          <w:t>Сайт "Мурзилка"</w:t>
        </w:r>
      </w:hyperlink>
    </w:p>
    <w:p w:rsidR="00BE6DA7" w:rsidRPr="005609D5" w:rsidRDefault="00BE6DA7" w:rsidP="00BE6D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9D5">
        <w:rPr>
          <w:rFonts w:ascii="Times New Roman" w:eastAsia="Times New Roman" w:hAnsi="Times New Roman" w:cs="Times New Roman"/>
          <w:color w:val="000000"/>
          <w:sz w:val="24"/>
          <w:szCs w:val="24"/>
          <w:lang w:eastAsia="ru-RU"/>
        </w:rPr>
        <w:t xml:space="preserve">8)     </w:t>
      </w:r>
      <w:hyperlink r:id="rId32" w:history="1">
        <w:r w:rsidRPr="005609D5">
          <w:rPr>
            <w:rFonts w:ascii="Times New Roman" w:eastAsia="Times New Roman" w:hAnsi="Times New Roman" w:cs="Times New Roman"/>
            <w:color w:val="000000"/>
            <w:sz w:val="24"/>
            <w:szCs w:val="24"/>
            <w:u w:val="single"/>
            <w:lang w:eastAsia="ru-RU"/>
          </w:rPr>
          <w:t>http://teremoc.ru</w:t>
        </w:r>
      </w:hyperlink>
      <w:r w:rsidRPr="005609D5">
        <w:rPr>
          <w:rFonts w:ascii="Times New Roman" w:eastAsia="Times New Roman" w:hAnsi="Times New Roman" w:cs="Times New Roman"/>
          <w:color w:val="000000"/>
          <w:sz w:val="24"/>
          <w:szCs w:val="24"/>
          <w:lang w:eastAsia="ru-RU"/>
        </w:rPr>
        <w:t xml:space="preserve"> </w:t>
      </w:r>
      <w:hyperlink r:id="rId33" w:history="1">
        <w:r w:rsidRPr="005609D5">
          <w:rPr>
            <w:rFonts w:ascii="Times New Roman" w:eastAsia="Times New Roman" w:hAnsi="Times New Roman" w:cs="Times New Roman"/>
            <w:color w:val="000000"/>
            <w:sz w:val="24"/>
            <w:szCs w:val="24"/>
            <w:u w:val="single"/>
            <w:lang w:eastAsia="ru-RU"/>
          </w:rPr>
          <w:t>Сайт "Теремок"</w:t>
        </w:r>
      </w:hyperlink>
    </w:p>
    <w:p w:rsidR="00BE6DA7" w:rsidRPr="008E73CE" w:rsidRDefault="00BE6DA7" w:rsidP="00BE6DA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i/>
          <w:sz w:val="24"/>
          <w:szCs w:val="24"/>
          <w:lang w:eastAsia="ru-RU"/>
        </w:rPr>
      </w:pPr>
    </w:p>
    <w:p w:rsidR="00B20E30" w:rsidRPr="005609D5" w:rsidRDefault="00B20E30" w:rsidP="00BE6DA7">
      <w:pPr>
        <w:spacing w:after="0" w:line="240" w:lineRule="auto"/>
        <w:rPr>
          <w:rFonts w:ascii="Times New Roman" w:hAnsi="Times New Roman" w:cs="Times New Roman"/>
          <w:b/>
          <w:sz w:val="24"/>
          <w:szCs w:val="24"/>
        </w:rPr>
      </w:pPr>
    </w:p>
    <w:p w:rsidR="00707C03" w:rsidRDefault="00DA3235" w:rsidP="00DA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609D5">
        <w:rPr>
          <w:rFonts w:ascii="Times New Roman" w:eastAsia="Times New Roman" w:hAnsi="Times New Roman" w:cs="Times New Roman"/>
          <w:b/>
          <w:bCs/>
          <w:sz w:val="24"/>
          <w:szCs w:val="24"/>
          <w:lang w:eastAsia="ru-RU"/>
        </w:rPr>
        <w:t xml:space="preserve">      </w:t>
      </w:r>
      <w:r w:rsidR="00707C03">
        <w:rPr>
          <w:rFonts w:ascii="Times New Roman" w:eastAsia="Times New Roman" w:hAnsi="Times New Roman" w:cs="Times New Roman"/>
          <w:b/>
          <w:bCs/>
          <w:sz w:val="24"/>
          <w:szCs w:val="24"/>
          <w:lang w:eastAsia="ru-RU"/>
        </w:rPr>
        <w:t xml:space="preserve"> </w:t>
      </w:r>
    </w:p>
    <w:sectPr w:rsidR="00707C03" w:rsidSect="00707C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D6" w:rsidRDefault="005E10D6" w:rsidP="00681224">
      <w:pPr>
        <w:spacing w:after="0" w:line="240" w:lineRule="auto"/>
      </w:pPr>
      <w:r>
        <w:separator/>
      </w:r>
    </w:p>
  </w:endnote>
  <w:endnote w:type="continuationSeparator" w:id="0">
    <w:p w:rsidR="005E10D6" w:rsidRDefault="005E10D6" w:rsidP="0068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A_Udr">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D6" w:rsidRDefault="005E10D6" w:rsidP="00681224">
      <w:pPr>
        <w:spacing w:after="0" w:line="240" w:lineRule="auto"/>
      </w:pPr>
      <w:r>
        <w:separator/>
      </w:r>
    </w:p>
  </w:footnote>
  <w:footnote w:type="continuationSeparator" w:id="0">
    <w:p w:rsidR="005E10D6" w:rsidRDefault="005E10D6" w:rsidP="0068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27"/>
        </w:tabs>
        <w:ind w:left="747"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1"/>
    <w:lvl w:ilvl="0">
      <w:start w:val="1"/>
      <w:numFmt w:val="bullet"/>
      <w:lvlText w:val=""/>
      <w:lvlJc w:val="left"/>
      <w:pPr>
        <w:tabs>
          <w:tab w:val="num" w:pos="720"/>
        </w:tabs>
        <w:ind w:left="720" w:hanging="360"/>
      </w:pPr>
      <w:rPr>
        <w:rFonts w:ascii="Symbol" w:hAnsi="Symbol" w:cs="Symbol"/>
        <w:color w:val="auto"/>
      </w:rPr>
    </w:lvl>
  </w:abstractNum>
  <w:abstractNum w:abstractNumId="5" w15:restartNumberingAfterBreak="0">
    <w:nsid w:val="00000006"/>
    <w:multiLevelType w:val="singleLevel"/>
    <w:tmpl w:val="00000006"/>
    <w:name w:val="WW8Num12"/>
    <w:lvl w:ilvl="0">
      <w:start w:val="1"/>
      <w:numFmt w:val="bullet"/>
      <w:lvlText w:val=""/>
      <w:lvlJc w:val="left"/>
      <w:pPr>
        <w:tabs>
          <w:tab w:val="num" w:pos="1146"/>
        </w:tabs>
        <w:ind w:left="1146" w:hanging="360"/>
      </w:pPr>
      <w:rPr>
        <w:rFonts w:ascii="Symbol" w:hAnsi="Symbol" w:cs="Symbol"/>
        <w:color w:val="auto"/>
      </w:rPr>
    </w:lvl>
  </w:abstractNum>
  <w:abstractNum w:abstractNumId="6" w15:restartNumberingAfterBreak="0">
    <w:nsid w:val="00000008"/>
    <w:multiLevelType w:val="singleLevel"/>
    <w:tmpl w:val="00000008"/>
    <w:name w:val="WW8Num15"/>
    <w:lvl w:ilvl="0">
      <w:start w:val="1"/>
      <w:numFmt w:val="bullet"/>
      <w:lvlText w:val=""/>
      <w:lvlJc w:val="left"/>
      <w:pPr>
        <w:tabs>
          <w:tab w:val="num" w:pos="1440"/>
        </w:tabs>
        <w:ind w:left="1440" w:hanging="360"/>
      </w:pPr>
      <w:rPr>
        <w:rFonts w:ascii="Symbol" w:hAnsi="Symbol" w:cs="Symbol"/>
        <w:color w:val="auto"/>
      </w:rPr>
    </w:lvl>
  </w:abstractNum>
  <w:abstractNum w:abstractNumId="7" w15:restartNumberingAfterBreak="0">
    <w:nsid w:val="00000009"/>
    <w:multiLevelType w:val="singleLevel"/>
    <w:tmpl w:val="00000009"/>
    <w:name w:val="WW8Num16"/>
    <w:lvl w:ilvl="0">
      <w:start w:val="1"/>
      <w:numFmt w:val="decimal"/>
      <w:lvlText w:val="%1."/>
      <w:lvlJc w:val="left"/>
      <w:pPr>
        <w:tabs>
          <w:tab w:val="num" w:pos="720"/>
        </w:tabs>
        <w:ind w:left="720" w:hanging="360"/>
      </w:pPr>
    </w:lvl>
  </w:abstractNum>
  <w:abstractNum w:abstractNumId="8" w15:restartNumberingAfterBreak="0">
    <w:nsid w:val="0DD96F10"/>
    <w:multiLevelType w:val="hybridMultilevel"/>
    <w:tmpl w:val="2564BD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1021FA8"/>
    <w:multiLevelType w:val="hybridMultilevel"/>
    <w:tmpl w:val="0EC2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5C343E"/>
    <w:multiLevelType w:val="hybridMultilevel"/>
    <w:tmpl w:val="9500CF88"/>
    <w:lvl w:ilvl="0" w:tplc="04190001">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462B6B"/>
    <w:multiLevelType w:val="hybridMultilevel"/>
    <w:tmpl w:val="BAEA371A"/>
    <w:lvl w:ilvl="0" w:tplc="ED463C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0502DE"/>
    <w:multiLevelType w:val="hybridMultilevel"/>
    <w:tmpl w:val="8152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665CF"/>
    <w:multiLevelType w:val="hybridMultilevel"/>
    <w:tmpl w:val="394CA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B7867F0"/>
    <w:multiLevelType w:val="hybridMultilevel"/>
    <w:tmpl w:val="842E57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E4C54D9"/>
    <w:multiLevelType w:val="hybridMultilevel"/>
    <w:tmpl w:val="FC340D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15FCC"/>
    <w:multiLevelType w:val="hybridMultilevel"/>
    <w:tmpl w:val="0B540C9E"/>
    <w:lvl w:ilvl="0" w:tplc="72D6E5B2">
      <w:start w:val="1"/>
      <w:numFmt w:val="decimal"/>
      <w:lvlText w:val="%1."/>
      <w:lvlJc w:val="left"/>
      <w:pPr>
        <w:tabs>
          <w:tab w:val="num" w:pos="1155"/>
        </w:tabs>
        <w:ind w:left="1155" w:hanging="795"/>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A3E6177"/>
    <w:multiLevelType w:val="hybridMultilevel"/>
    <w:tmpl w:val="35206B7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4C2E3CFC"/>
    <w:multiLevelType w:val="hybridMultilevel"/>
    <w:tmpl w:val="F9CEF7D0"/>
    <w:lvl w:ilvl="0" w:tplc="35962AF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7AC3874"/>
    <w:multiLevelType w:val="hybridMultilevel"/>
    <w:tmpl w:val="B2527598"/>
    <w:lvl w:ilvl="0" w:tplc="D03E5D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153AF"/>
    <w:multiLevelType w:val="hybridMultilevel"/>
    <w:tmpl w:val="0CFEDFCA"/>
    <w:lvl w:ilvl="0" w:tplc="AE6E3BEA">
      <w:start w:val="6"/>
      <w:numFmt w:val="upperRoman"/>
      <w:lvlText w:val="%1."/>
      <w:lvlJc w:val="left"/>
      <w:pPr>
        <w:ind w:left="862" w:hanging="720"/>
      </w:pPr>
      <w:rPr>
        <w:rFonts w:eastAsia="Times New Roman"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606B35A3"/>
    <w:multiLevelType w:val="hybridMultilevel"/>
    <w:tmpl w:val="3ECC8768"/>
    <w:lvl w:ilvl="0" w:tplc="41B669C6">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7F743E6"/>
    <w:multiLevelType w:val="multilevel"/>
    <w:tmpl w:val="393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14490"/>
    <w:multiLevelType w:val="hybridMultilevel"/>
    <w:tmpl w:val="7152F0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735707D"/>
    <w:multiLevelType w:val="hybridMultilevel"/>
    <w:tmpl w:val="3E7A5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3C5E06"/>
    <w:multiLevelType w:val="hybridMultilevel"/>
    <w:tmpl w:val="3C980EFA"/>
    <w:lvl w:ilvl="0" w:tplc="D714AB48">
      <w:start w:val="1"/>
      <w:numFmt w:val="bullet"/>
      <w:pStyle w:val="1"/>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FD44D92"/>
    <w:multiLevelType w:val="hybridMultilevel"/>
    <w:tmpl w:val="30163F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15"/>
  </w:num>
  <w:num w:numId="5">
    <w:abstractNumId w:val="25"/>
  </w:num>
  <w:num w:numId="6">
    <w:abstractNumId w:val="20"/>
  </w:num>
  <w:num w:numId="7">
    <w:abstractNumId w:val="9"/>
  </w:num>
  <w:num w:numId="8">
    <w:abstractNumId w:val="11"/>
  </w:num>
  <w:num w:numId="9">
    <w:abstractNumId w:val="23"/>
  </w:num>
  <w:num w:numId="10">
    <w:abstractNumId w:val="6"/>
  </w:num>
  <w:num w:numId="11">
    <w:abstractNumId w:val="4"/>
  </w:num>
  <w:num w:numId="12">
    <w:abstractNumId w:val="17"/>
  </w:num>
  <w:num w:numId="13">
    <w:abstractNumId w:val="16"/>
  </w:num>
  <w:num w:numId="14">
    <w:abstractNumId w:val="14"/>
  </w:num>
  <w:num w:numId="15">
    <w:abstractNumId w:val="12"/>
  </w:num>
  <w:num w:numId="16">
    <w:abstractNumId w:val="27"/>
  </w:num>
  <w:num w:numId="17">
    <w:abstractNumId w:val="21"/>
  </w:num>
  <w:num w:numId="18">
    <w:abstractNumId w:val="18"/>
  </w:num>
  <w:num w:numId="19">
    <w:abstractNumId w:val="22"/>
  </w:num>
  <w:num w:numId="20">
    <w:abstractNumId w:val="19"/>
  </w:num>
  <w:num w:numId="21">
    <w:abstractNumId w:val="8"/>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A79"/>
    <w:rsid w:val="00001762"/>
    <w:rsid w:val="000035B5"/>
    <w:rsid w:val="00003885"/>
    <w:rsid w:val="0003057F"/>
    <w:rsid w:val="00031EE2"/>
    <w:rsid w:val="00032100"/>
    <w:rsid w:val="00037CA1"/>
    <w:rsid w:val="0004632A"/>
    <w:rsid w:val="000529B4"/>
    <w:rsid w:val="0005647B"/>
    <w:rsid w:val="00060961"/>
    <w:rsid w:val="00073180"/>
    <w:rsid w:val="000768B4"/>
    <w:rsid w:val="000807AB"/>
    <w:rsid w:val="00081049"/>
    <w:rsid w:val="00086712"/>
    <w:rsid w:val="00086842"/>
    <w:rsid w:val="00091C85"/>
    <w:rsid w:val="00093285"/>
    <w:rsid w:val="00094E04"/>
    <w:rsid w:val="000A17A6"/>
    <w:rsid w:val="000A2D9D"/>
    <w:rsid w:val="000A7774"/>
    <w:rsid w:val="000B17EC"/>
    <w:rsid w:val="000C4A1C"/>
    <w:rsid w:val="000C518D"/>
    <w:rsid w:val="00103FD7"/>
    <w:rsid w:val="0010522F"/>
    <w:rsid w:val="0010657D"/>
    <w:rsid w:val="001101BB"/>
    <w:rsid w:val="00113308"/>
    <w:rsid w:val="001142DE"/>
    <w:rsid w:val="001204BB"/>
    <w:rsid w:val="00121F37"/>
    <w:rsid w:val="00132460"/>
    <w:rsid w:val="0014280C"/>
    <w:rsid w:val="001515C1"/>
    <w:rsid w:val="00152756"/>
    <w:rsid w:val="0016628A"/>
    <w:rsid w:val="0016689A"/>
    <w:rsid w:val="00174292"/>
    <w:rsid w:val="00184CB7"/>
    <w:rsid w:val="00186A39"/>
    <w:rsid w:val="001963FC"/>
    <w:rsid w:val="001A2A31"/>
    <w:rsid w:val="001A2A79"/>
    <w:rsid w:val="001A37FD"/>
    <w:rsid w:val="001A39A0"/>
    <w:rsid w:val="001B09FC"/>
    <w:rsid w:val="001B7457"/>
    <w:rsid w:val="001B7D5B"/>
    <w:rsid w:val="001C066D"/>
    <w:rsid w:val="001C173C"/>
    <w:rsid w:val="001C2F58"/>
    <w:rsid w:val="001C583A"/>
    <w:rsid w:val="001C5A1C"/>
    <w:rsid w:val="001D69DB"/>
    <w:rsid w:val="001D6A95"/>
    <w:rsid w:val="001E0C07"/>
    <w:rsid w:val="001F73A0"/>
    <w:rsid w:val="00202989"/>
    <w:rsid w:val="0020688C"/>
    <w:rsid w:val="00220459"/>
    <w:rsid w:val="002207CA"/>
    <w:rsid w:val="00220CB9"/>
    <w:rsid w:val="00222AA1"/>
    <w:rsid w:val="0022709C"/>
    <w:rsid w:val="002313DD"/>
    <w:rsid w:val="00231809"/>
    <w:rsid w:val="002352CD"/>
    <w:rsid w:val="00240CB0"/>
    <w:rsid w:val="00251D64"/>
    <w:rsid w:val="00254D8B"/>
    <w:rsid w:val="00264BFA"/>
    <w:rsid w:val="0027526F"/>
    <w:rsid w:val="002A5499"/>
    <w:rsid w:val="002A79FF"/>
    <w:rsid w:val="002B4429"/>
    <w:rsid w:val="002B708B"/>
    <w:rsid w:val="002C21E4"/>
    <w:rsid w:val="002C6F7E"/>
    <w:rsid w:val="002E0CE2"/>
    <w:rsid w:val="002F1024"/>
    <w:rsid w:val="002F60BC"/>
    <w:rsid w:val="00303B2D"/>
    <w:rsid w:val="00325933"/>
    <w:rsid w:val="003310FE"/>
    <w:rsid w:val="003451BC"/>
    <w:rsid w:val="00351E8A"/>
    <w:rsid w:val="00356C8F"/>
    <w:rsid w:val="00357D76"/>
    <w:rsid w:val="003636FE"/>
    <w:rsid w:val="00366D30"/>
    <w:rsid w:val="0037264A"/>
    <w:rsid w:val="00373F79"/>
    <w:rsid w:val="0037611D"/>
    <w:rsid w:val="00380382"/>
    <w:rsid w:val="003814A9"/>
    <w:rsid w:val="00381EA0"/>
    <w:rsid w:val="00387B15"/>
    <w:rsid w:val="00395CE9"/>
    <w:rsid w:val="003A3428"/>
    <w:rsid w:val="003A36EE"/>
    <w:rsid w:val="003B1AB2"/>
    <w:rsid w:val="003C2D71"/>
    <w:rsid w:val="003C40E7"/>
    <w:rsid w:val="003C7233"/>
    <w:rsid w:val="003D00F2"/>
    <w:rsid w:val="003D0FDA"/>
    <w:rsid w:val="003E0F27"/>
    <w:rsid w:val="003E1A4E"/>
    <w:rsid w:val="003E354D"/>
    <w:rsid w:val="003F5D0E"/>
    <w:rsid w:val="00400C6A"/>
    <w:rsid w:val="00402284"/>
    <w:rsid w:val="0040399D"/>
    <w:rsid w:val="00404328"/>
    <w:rsid w:val="0041651F"/>
    <w:rsid w:val="00417C80"/>
    <w:rsid w:val="00420D66"/>
    <w:rsid w:val="00422CEB"/>
    <w:rsid w:val="00437265"/>
    <w:rsid w:val="00440341"/>
    <w:rsid w:val="004507BE"/>
    <w:rsid w:val="00454647"/>
    <w:rsid w:val="004557FC"/>
    <w:rsid w:val="00456B63"/>
    <w:rsid w:val="00460526"/>
    <w:rsid w:val="00460CC4"/>
    <w:rsid w:val="00461AC5"/>
    <w:rsid w:val="0046217F"/>
    <w:rsid w:val="004673EF"/>
    <w:rsid w:val="004901D3"/>
    <w:rsid w:val="00492256"/>
    <w:rsid w:val="0049537E"/>
    <w:rsid w:val="00497507"/>
    <w:rsid w:val="004A4E8C"/>
    <w:rsid w:val="004A5CF9"/>
    <w:rsid w:val="004B31FC"/>
    <w:rsid w:val="004B6EF9"/>
    <w:rsid w:val="004B7286"/>
    <w:rsid w:val="004C19A4"/>
    <w:rsid w:val="004C3683"/>
    <w:rsid w:val="004D679F"/>
    <w:rsid w:val="004E02DE"/>
    <w:rsid w:val="004E102B"/>
    <w:rsid w:val="004F0374"/>
    <w:rsid w:val="00515F32"/>
    <w:rsid w:val="00530C5A"/>
    <w:rsid w:val="005330F9"/>
    <w:rsid w:val="00534594"/>
    <w:rsid w:val="00541A12"/>
    <w:rsid w:val="00546FE6"/>
    <w:rsid w:val="005609D5"/>
    <w:rsid w:val="00570BD8"/>
    <w:rsid w:val="005755F0"/>
    <w:rsid w:val="00595CAC"/>
    <w:rsid w:val="005A19B6"/>
    <w:rsid w:val="005A2862"/>
    <w:rsid w:val="005A63FF"/>
    <w:rsid w:val="005B23A5"/>
    <w:rsid w:val="005C19C1"/>
    <w:rsid w:val="005D3DF7"/>
    <w:rsid w:val="005D7B24"/>
    <w:rsid w:val="005E10D6"/>
    <w:rsid w:val="005E1744"/>
    <w:rsid w:val="005E3E53"/>
    <w:rsid w:val="005F200F"/>
    <w:rsid w:val="005F4576"/>
    <w:rsid w:val="005F580F"/>
    <w:rsid w:val="006056F6"/>
    <w:rsid w:val="00630D21"/>
    <w:rsid w:val="006337CB"/>
    <w:rsid w:val="006355B4"/>
    <w:rsid w:val="00635F0E"/>
    <w:rsid w:val="00637CE3"/>
    <w:rsid w:val="006410AA"/>
    <w:rsid w:val="00651931"/>
    <w:rsid w:val="00653142"/>
    <w:rsid w:val="00666F57"/>
    <w:rsid w:val="00672267"/>
    <w:rsid w:val="00677DDE"/>
    <w:rsid w:val="00681224"/>
    <w:rsid w:val="00681899"/>
    <w:rsid w:val="00682470"/>
    <w:rsid w:val="00683910"/>
    <w:rsid w:val="00686A1E"/>
    <w:rsid w:val="00691CF4"/>
    <w:rsid w:val="006B1F34"/>
    <w:rsid w:val="006C34BB"/>
    <w:rsid w:val="006C5F1A"/>
    <w:rsid w:val="006C6433"/>
    <w:rsid w:val="006D1510"/>
    <w:rsid w:val="006D1849"/>
    <w:rsid w:val="006D4DAE"/>
    <w:rsid w:val="006D53E4"/>
    <w:rsid w:val="006D68EF"/>
    <w:rsid w:val="006D7044"/>
    <w:rsid w:val="006E35F9"/>
    <w:rsid w:val="006F4693"/>
    <w:rsid w:val="006F7249"/>
    <w:rsid w:val="00700D33"/>
    <w:rsid w:val="00700E68"/>
    <w:rsid w:val="00702227"/>
    <w:rsid w:val="007023A2"/>
    <w:rsid w:val="00704C43"/>
    <w:rsid w:val="00707C03"/>
    <w:rsid w:val="00710B41"/>
    <w:rsid w:val="00710FE0"/>
    <w:rsid w:val="00713913"/>
    <w:rsid w:val="00756AB4"/>
    <w:rsid w:val="00761450"/>
    <w:rsid w:val="007727E1"/>
    <w:rsid w:val="00784EB4"/>
    <w:rsid w:val="007854AE"/>
    <w:rsid w:val="00785FE1"/>
    <w:rsid w:val="00787603"/>
    <w:rsid w:val="007928C0"/>
    <w:rsid w:val="007A75EB"/>
    <w:rsid w:val="007B5DB9"/>
    <w:rsid w:val="007B6167"/>
    <w:rsid w:val="007B6709"/>
    <w:rsid w:val="007C6935"/>
    <w:rsid w:val="007D45A0"/>
    <w:rsid w:val="007E6AFA"/>
    <w:rsid w:val="007F06A0"/>
    <w:rsid w:val="007F2D30"/>
    <w:rsid w:val="00804440"/>
    <w:rsid w:val="008077B5"/>
    <w:rsid w:val="008115C5"/>
    <w:rsid w:val="0081657D"/>
    <w:rsid w:val="008223DA"/>
    <w:rsid w:val="008268D7"/>
    <w:rsid w:val="008336E6"/>
    <w:rsid w:val="0083650A"/>
    <w:rsid w:val="00863704"/>
    <w:rsid w:val="00863924"/>
    <w:rsid w:val="00871F57"/>
    <w:rsid w:val="008731DE"/>
    <w:rsid w:val="008816EB"/>
    <w:rsid w:val="008946CF"/>
    <w:rsid w:val="00897EB0"/>
    <w:rsid w:val="008A61CF"/>
    <w:rsid w:val="008A7829"/>
    <w:rsid w:val="008C2F19"/>
    <w:rsid w:val="008C3D5C"/>
    <w:rsid w:val="008C4BFD"/>
    <w:rsid w:val="008C5C41"/>
    <w:rsid w:val="008C664D"/>
    <w:rsid w:val="008E73CE"/>
    <w:rsid w:val="008F5B08"/>
    <w:rsid w:val="00911EEF"/>
    <w:rsid w:val="009200D9"/>
    <w:rsid w:val="009200FF"/>
    <w:rsid w:val="00923959"/>
    <w:rsid w:val="009279C1"/>
    <w:rsid w:val="009348B8"/>
    <w:rsid w:val="00943769"/>
    <w:rsid w:val="00944527"/>
    <w:rsid w:val="009452DA"/>
    <w:rsid w:val="00945585"/>
    <w:rsid w:val="00955C1B"/>
    <w:rsid w:val="00960AFF"/>
    <w:rsid w:val="00966C20"/>
    <w:rsid w:val="0097340F"/>
    <w:rsid w:val="00973A09"/>
    <w:rsid w:val="0097522C"/>
    <w:rsid w:val="009921F3"/>
    <w:rsid w:val="009A33E2"/>
    <w:rsid w:val="009B1470"/>
    <w:rsid w:val="009C1A47"/>
    <w:rsid w:val="009D704F"/>
    <w:rsid w:val="009E038A"/>
    <w:rsid w:val="009E2C73"/>
    <w:rsid w:val="009E3B09"/>
    <w:rsid w:val="009E58F2"/>
    <w:rsid w:val="009F2572"/>
    <w:rsid w:val="009F2A4F"/>
    <w:rsid w:val="009F3378"/>
    <w:rsid w:val="009F39E1"/>
    <w:rsid w:val="009F49D0"/>
    <w:rsid w:val="009F7A99"/>
    <w:rsid w:val="00A03D5E"/>
    <w:rsid w:val="00A156CC"/>
    <w:rsid w:val="00A25CFA"/>
    <w:rsid w:val="00A26FBA"/>
    <w:rsid w:val="00A30A7B"/>
    <w:rsid w:val="00A478AF"/>
    <w:rsid w:val="00A56805"/>
    <w:rsid w:val="00A64092"/>
    <w:rsid w:val="00A6699E"/>
    <w:rsid w:val="00A71545"/>
    <w:rsid w:val="00AA6821"/>
    <w:rsid w:val="00AA741A"/>
    <w:rsid w:val="00AB0FD5"/>
    <w:rsid w:val="00AC21BE"/>
    <w:rsid w:val="00AC348A"/>
    <w:rsid w:val="00AC62A6"/>
    <w:rsid w:val="00AD4E23"/>
    <w:rsid w:val="00AD6002"/>
    <w:rsid w:val="00AD7644"/>
    <w:rsid w:val="00AE736A"/>
    <w:rsid w:val="00AF0165"/>
    <w:rsid w:val="00AF58DD"/>
    <w:rsid w:val="00AF6A15"/>
    <w:rsid w:val="00B10B4F"/>
    <w:rsid w:val="00B11AD5"/>
    <w:rsid w:val="00B13806"/>
    <w:rsid w:val="00B20E30"/>
    <w:rsid w:val="00B3720D"/>
    <w:rsid w:val="00B5543C"/>
    <w:rsid w:val="00B64306"/>
    <w:rsid w:val="00B66FD7"/>
    <w:rsid w:val="00B75AA9"/>
    <w:rsid w:val="00B82E6D"/>
    <w:rsid w:val="00B967A2"/>
    <w:rsid w:val="00BA2336"/>
    <w:rsid w:val="00BA306C"/>
    <w:rsid w:val="00BA3E66"/>
    <w:rsid w:val="00BB5426"/>
    <w:rsid w:val="00BB5B11"/>
    <w:rsid w:val="00BB71C2"/>
    <w:rsid w:val="00BC066F"/>
    <w:rsid w:val="00BC1CAB"/>
    <w:rsid w:val="00BD27CC"/>
    <w:rsid w:val="00BD57E5"/>
    <w:rsid w:val="00BD6D42"/>
    <w:rsid w:val="00BE15C3"/>
    <w:rsid w:val="00BE3399"/>
    <w:rsid w:val="00BE434F"/>
    <w:rsid w:val="00BE6DA7"/>
    <w:rsid w:val="00BF1E0B"/>
    <w:rsid w:val="00BF3645"/>
    <w:rsid w:val="00BF671E"/>
    <w:rsid w:val="00C02205"/>
    <w:rsid w:val="00C06543"/>
    <w:rsid w:val="00C07C8C"/>
    <w:rsid w:val="00C3649D"/>
    <w:rsid w:val="00C3724A"/>
    <w:rsid w:val="00C37459"/>
    <w:rsid w:val="00C45CA9"/>
    <w:rsid w:val="00C63396"/>
    <w:rsid w:val="00C664AC"/>
    <w:rsid w:val="00C66D36"/>
    <w:rsid w:val="00C72A1D"/>
    <w:rsid w:val="00C83D1D"/>
    <w:rsid w:val="00C93E74"/>
    <w:rsid w:val="00CA58DD"/>
    <w:rsid w:val="00CB2379"/>
    <w:rsid w:val="00CC10F7"/>
    <w:rsid w:val="00CC2AC1"/>
    <w:rsid w:val="00CC3CDC"/>
    <w:rsid w:val="00CC403B"/>
    <w:rsid w:val="00CC7E0A"/>
    <w:rsid w:val="00CD7DF9"/>
    <w:rsid w:val="00CF0D3E"/>
    <w:rsid w:val="00CF3594"/>
    <w:rsid w:val="00D044BA"/>
    <w:rsid w:val="00D212EF"/>
    <w:rsid w:val="00D222C4"/>
    <w:rsid w:val="00D262AA"/>
    <w:rsid w:val="00D46E4B"/>
    <w:rsid w:val="00D52600"/>
    <w:rsid w:val="00D561F0"/>
    <w:rsid w:val="00D57AF5"/>
    <w:rsid w:val="00D62B76"/>
    <w:rsid w:val="00D62C9B"/>
    <w:rsid w:val="00D75955"/>
    <w:rsid w:val="00D879C7"/>
    <w:rsid w:val="00D91C72"/>
    <w:rsid w:val="00DA2080"/>
    <w:rsid w:val="00DA3235"/>
    <w:rsid w:val="00DA6625"/>
    <w:rsid w:val="00DB54A7"/>
    <w:rsid w:val="00DB5A82"/>
    <w:rsid w:val="00DB6486"/>
    <w:rsid w:val="00DD3466"/>
    <w:rsid w:val="00DD7C58"/>
    <w:rsid w:val="00DE05A3"/>
    <w:rsid w:val="00DE7573"/>
    <w:rsid w:val="00DF721B"/>
    <w:rsid w:val="00E009AF"/>
    <w:rsid w:val="00E101D5"/>
    <w:rsid w:val="00E1235A"/>
    <w:rsid w:val="00E1473A"/>
    <w:rsid w:val="00E22432"/>
    <w:rsid w:val="00E23036"/>
    <w:rsid w:val="00E32FB5"/>
    <w:rsid w:val="00E3531F"/>
    <w:rsid w:val="00E43F77"/>
    <w:rsid w:val="00E47E74"/>
    <w:rsid w:val="00E562EC"/>
    <w:rsid w:val="00E65CF4"/>
    <w:rsid w:val="00E76181"/>
    <w:rsid w:val="00E826B0"/>
    <w:rsid w:val="00E86BEA"/>
    <w:rsid w:val="00E92B99"/>
    <w:rsid w:val="00E9794F"/>
    <w:rsid w:val="00EA7D47"/>
    <w:rsid w:val="00EB233C"/>
    <w:rsid w:val="00EB236A"/>
    <w:rsid w:val="00EB5B61"/>
    <w:rsid w:val="00EB7103"/>
    <w:rsid w:val="00EB7D73"/>
    <w:rsid w:val="00EC007A"/>
    <w:rsid w:val="00EC3298"/>
    <w:rsid w:val="00EC567A"/>
    <w:rsid w:val="00EC57DF"/>
    <w:rsid w:val="00EC74FC"/>
    <w:rsid w:val="00EE1283"/>
    <w:rsid w:val="00EE1492"/>
    <w:rsid w:val="00EE283E"/>
    <w:rsid w:val="00EF54C1"/>
    <w:rsid w:val="00F013EE"/>
    <w:rsid w:val="00F014FF"/>
    <w:rsid w:val="00F032EA"/>
    <w:rsid w:val="00F074AF"/>
    <w:rsid w:val="00F07A4A"/>
    <w:rsid w:val="00F101DB"/>
    <w:rsid w:val="00F15586"/>
    <w:rsid w:val="00F15920"/>
    <w:rsid w:val="00F15DC3"/>
    <w:rsid w:val="00F16753"/>
    <w:rsid w:val="00F16784"/>
    <w:rsid w:val="00F20975"/>
    <w:rsid w:val="00F2699E"/>
    <w:rsid w:val="00F3142D"/>
    <w:rsid w:val="00F41389"/>
    <w:rsid w:val="00F42A72"/>
    <w:rsid w:val="00F45FC2"/>
    <w:rsid w:val="00F468B9"/>
    <w:rsid w:val="00F508BA"/>
    <w:rsid w:val="00F515C8"/>
    <w:rsid w:val="00F52269"/>
    <w:rsid w:val="00F54F69"/>
    <w:rsid w:val="00F626AD"/>
    <w:rsid w:val="00F62E0F"/>
    <w:rsid w:val="00F6345C"/>
    <w:rsid w:val="00F63CB5"/>
    <w:rsid w:val="00F739A3"/>
    <w:rsid w:val="00F73EA3"/>
    <w:rsid w:val="00F9204F"/>
    <w:rsid w:val="00F96189"/>
    <w:rsid w:val="00FA47DD"/>
    <w:rsid w:val="00FB0A0C"/>
    <w:rsid w:val="00FB1C8F"/>
    <w:rsid w:val="00FB273D"/>
    <w:rsid w:val="00FB6014"/>
    <w:rsid w:val="00FD43B4"/>
    <w:rsid w:val="00FD5BC8"/>
    <w:rsid w:val="00FD7B0C"/>
    <w:rsid w:val="00FE1F96"/>
    <w:rsid w:val="00FF06B8"/>
    <w:rsid w:val="00FF1DDE"/>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C7A6B-256A-4D7F-A2E5-A4C48B52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3A"/>
  </w:style>
  <w:style w:type="paragraph" w:styleId="10">
    <w:name w:val="heading 1"/>
    <w:basedOn w:val="a"/>
    <w:next w:val="a"/>
    <w:link w:val="11"/>
    <w:qFormat/>
    <w:rsid w:val="001A2A7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1A2A7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A2A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1A2A7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1A2A7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2A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A2A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A2A7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A2A7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1A2A79"/>
    <w:rPr>
      <w:rFonts w:asciiTheme="majorHAnsi" w:eastAsiaTheme="majorEastAsia" w:hAnsiTheme="majorHAnsi" w:cstheme="majorBidi"/>
      <w:i/>
      <w:iCs/>
      <w:color w:val="243F60" w:themeColor="accent1" w:themeShade="7F"/>
      <w:sz w:val="24"/>
      <w:szCs w:val="24"/>
      <w:lang w:eastAsia="ru-RU"/>
    </w:rPr>
  </w:style>
  <w:style w:type="numbering" w:customStyle="1" w:styleId="12">
    <w:name w:val="Нет списка1"/>
    <w:next w:val="a2"/>
    <w:uiPriority w:val="99"/>
    <w:semiHidden/>
    <w:unhideWhenUsed/>
    <w:rsid w:val="001A2A79"/>
  </w:style>
  <w:style w:type="paragraph" w:styleId="a3">
    <w:name w:val="List Paragraph"/>
    <w:basedOn w:val="a"/>
    <w:link w:val="a4"/>
    <w:uiPriority w:val="34"/>
    <w:qFormat/>
    <w:rsid w:val="001A2A79"/>
    <w:pPr>
      <w:ind w:left="720"/>
      <w:contextualSpacing/>
    </w:pPr>
    <w:rPr>
      <w:rFonts w:ascii="Calibri" w:eastAsia="Times New Roman" w:hAnsi="Calibri" w:cs="Times New Roman"/>
      <w:lang w:eastAsia="ru-RU"/>
    </w:rPr>
  </w:style>
  <w:style w:type="paragraph" w:customStyle="1" w:styleId="Style6">
    <w:name w:val="Style6"/>
    <w:basedOn w:val="a"/>
    <w:uiPriority w:val="99"/>
    <w:rsid w:val="001A2A79"/>
    <w:pPr>
      <w:widowControl w:val="0"/>
      <w:autoSpaceDE w:val="0"/>
      <w:autoSpaceDN w:val="0"/>
      <w:adjustRightInd w:val="0"/>
      <w:spacing w:after="0" w:line="192" w:lineRule="exact"/>
      <w:ind w:firstLine="115"/>
      <w:jc w:val="both"/>
    </w:pPr>
    <w:rPr>
      <w:rFonts w:ascii="Century Schoolbook" w:eastAsia="Times New Roman" w:hAnsi="Century Schoolbook" w:cs="Times New Roman"/>
      <w:sz w:val="24"/>
      <w:szCs w:val="24"/>
      <w:lang w:eastAsia="ru-RU"/>
    </w:rPr>
  </w:style>
  <w:style w:type="character" w:customStyle="1" w:styleId="FontStyle11">
    <w:name w:val="Font Style11"/>
    <w:uiPriority w:val="99"/>
    <w:rsid w:val="001A2A79"/>
    <w:rPr>
      <w:rFonts w:ascii="Century Schoolbook" w:hAnsi="Century Schoolbook" w:cs="Century Schoolbook"/>
      <w:b/>
      <w:bCs/>
      <w:sz w:val="16"/>
      <w:szCs w:val="16"/>
    </w:rPr>
  </w:style>
  <w:style w:type="character" w:customStyle="1" w:styleId="FontStyle12">
    <w:name w:val="Font Style12"/>
    <w:uiPriority w:val="99"/>
    <w:rsid w:val="001A2A79"/>
    <w:rPr>
      <w:rFonts w:ascii="Century Schoolbook" w:hAnsi="Century Schoolbook" w:cs="Century Schoolbook"/>
      <w:i/>
      <w:iCs/>
      <w:sz w:val="16"/>
      <w:szCs w:val="16"/>
    </w:rPr>
  </w:style>
  <w:style w:type="character" w:customStyle="1" w:styleId="FontStyle15">
    <w:name w:val="Font Style15"/>
    <w:uiPriority w:val="99"/>
    <w:rsid w:val="001A2A79"/>
    <w:rPr>
      <w:rFonts w:ascii="Century Schoolbook" w:hAnsi="Century Schoolbook" w:cs="Century Schoolbook"/>
      <w:sz w:val="16"/>
      <w:szCs w:val="16"/>
    </w:rPr>
  </w:style>
  <w:style w:type="paragraph" w:customStyle="1" w:styleId="Style3">
    <w:name w:val="Style3"/>
    <w:basedOn w:val="a"/>
    <w:rsid w:val="001A2A7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1A2A79"/>
    <w:pPr>
      <w:widowControl w:val="0"/>
      <w:autoSpaceDE w:val="0"/>
      <w:autoSpaceDN w:val="0"/>
      <w:adjustRightInd w:val="0"/>
      <w:spacing w:after="0" w:line="202" w:lineRule="exact"/>
      <w:ind w:firstLine="283"/>
      <w:jc w:val="both"/>
    </w:pPr>
    <w:rPr>
      <w:rFonts w:ascii="Century Schoolbook" w:eastAsia="Times New Roman" w:hAnsi="Century Schoolbook" w:cs="Times New Roman"/>
      <w:sz w:val="24"/>
      <w:szCs w:val="24"/>
      <w:lang w:eastAsia="ru-RU"/>
    </w:rPr>
  </w:style>
  <w:style w:type="character" w:customStyle="1" w:styleId="FontStyle13">
    <w:name w:val="Font Style13"/>
    <w:uiPriority w:val="99"/>
    <w:rsid w:val="001A2A79"/>
    <w:rPr>
      <w:rFonts w:ascii="Century Schoolbook" w:hAnsi="Century Schoolbook" w:cs="Century Schoolbook"/>
      <w:b/>
      <w:bCs/>
      <w:sz w:val="14"/>
      <w:szCs w:val="14"/>
    </w:rPr>
  </w:style>
  <w:style w:type="character" w:customStyle="1" w:styleId="FontStyle14">
    <w:name w:val="Font Style14"/>
    <w:uiPriority w:val="99"/>
    <w:rsid w:val="001A2A79"/>
    <w:rPr>
      <w:rFonts w:ascii="Bookman Old Style" w:hAnsi="Bookman Old Style" w:cs="Bookman Old Style"/>
      <w:b/>
      <w:bCs/>
      <w:sz w:val="14"/>
      <w:szCs w:val="14"/>
    </w:rPr>
  </w:style>
  <w:style w:type="paragraph" w:styleId="a5">
    <w:name w:val="Balloon Text"/>
    <w:basedOn w:val="a"/>
    <w:link w:val="a6"/>
    <w:uiPriority w:val="99"/>
    <w:rsid w:val="001A2A79"/>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6">
    <w:name w:val="Текст выноски Знак"/>
    <w:basedOn w:val="a0"/>
    <w:link w:val="a5"/>
    <w:uiPriority w:val="99"/>
    <w:rsid w:val="001A2A79"/>
    <w:rPr>
      <w:rFonts w:ascii="Tahoma" w:eastAsia="Times New Roman" w:hAnsi="Tahoma" w:cs="Times New Roman"/>
      <w:sz w:val="16"/>
      <w:szCs w:val="16"/>
      <w:lang w:eastAsia="ru-RU"/>
    </w:rPr>
  </w:style>
  <w:style w:type="table" w:styleId="a7">
    <w:name w:val="Table Grid"/>
    <w:basedOn w:val="a1"/>
    <w:rsid w:val="001A2A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1A2A79"/>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9">
    <w:name w:val="Верхний колонтитул Знак"/>
    <w:basedOn w:val="a0"/>
    <w:link w:val="a8"/>
    <w:uiPriority w:val="99"/>
    <w:rsid w:val="001A2A79"/>
    <w:rPr>
      <w:rFonts w:ascii="Arial" w:eastAsia="Times New Roman" w:hAnsi="Arial" w:cs="Times New Roman"/>
      <w:sz w:val="20"/>
      <w:szCs w:val="20"/>
      <w:lang w:eastAsia="ru-RU"/>
    </w:rPr>
  </w:style>
  <w:style w:type="paragraph" w:styleId="aa">
    <w:name w:val="footer"/>
    <w:basedOn w:val="a"/>
    <w:link w:val="ab"/>
    <w:rsid w:val="001A2A79"/>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b">
    <w:name w:val="Нижний колонтитул Знак"/>
    <w:basedOn w:val="a0"/>
    <w:link w:val="aa"/>
    <w:rsid w:val="001A2A79"/>
    <w:rPr>
      <w:rFonts w:ascii="Arial" w:eastAsia="Times New Roman" w:hAnsi="Arial" w:cs="Times New Roman"/>
      <w:sz w:val="20"/>
      <w:szCs w:val="20"/>
      <w:lang w:eastAsia="ru-RU"/>
    </w:rPr>
  </w:style>
  <w:style w:type="paragraph" w:customStyle="1" w:styleId="21">
    <w:name w:val="2"/>
    <w:basedOn w:val="a"/>
    <w:rsid w:val="001A2A79"/>
    <w:pPr>
      <w:widowControl w:val="0"/>
      <w:autoSpaceDE w:val="0"/>
      <w:autoSpaceDN w:val="0"/>
      <w:spacing w:after="0" w:line="240" w:lineRule="auto"/>
    </w:pPr>
    <w:rPr>
      <w:rFonts w:ascii="OfficinaSansCTT" w:eastAsia="SimSun" w:hAnsi="OfficinaSansCTT" w:cs="Times New Roman"/>
      <w:b/>
      <w:bCs/>
      <w:color w:val="000000"/>
      <w:sz w:val="28"/>
      <w:szCs w:val="28"/>
      <w:lang w:eastAsia="ru-RU"/>
    </w:rPr>
  </w:style>
  <w:style w:type="character" w:customStyle="1" w:styleId="-05">
    <w:name w:val="-0.5"/>
    <w:rsid w:val="001A2A79"/>
  </w:style>
  <w:style w:type="character" w:customStyle="1" w:styleId="0">
    <w:name w:val="0"/>
    <w:rsid w:val="001A2A79"/>
  </w:style>
  <w:style w:type="paragraph" w:customStyle="1" w:styleId="TablGol">
    <w:name w:val="Tabl_Gol"/>
    <w:basedOn w:val="a"/>
    <w:rsid w:val="001A2A79"/>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Tabl">
    <w:name w:val="Tabl"/>
    <w:basedOn w:val="a"/>
    <w:rsid w:val="001A2A7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
    <w:name w:val="-1"/>
    <w:rsid w:val="001A2A79"/>
  </w:style>
  <w:style w:type="paragraph" w:styleId="ac">
    <w:name w:val="footnote text"/>
    <w:basedOn w:val="a"/>
    <w:link w:val="ad"/>
    <w:uiPriority w:val="99"/>
    <w:semiHidden/>
    <w:rsid w:val="001A2A7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1A2A79"/>
    <w:rPr>
      <w:rFonts w:ascii="Times New Roman" w:eastAsia="Times New Roman" w:hAnsi="Times New Roman" w:cs="Times New Roman"/>
      <w:sz w:val="20"/>
      <w:szCs w:val="20"/>
      <w:lang w:eastAsia="ru-RU"/>
    </w:rPr>
  </w:style>
  <w:style w:type="character" w:styleId="ae">
    <w:name w:val="footnote reference"/>
    <w:uiPriority w:val="99"/>
    <w:semiHidden/>
    <w:rsid w:val="001A2A79"/>
    <w:rPr>
      <w:vertAlign w:val="superscript"/>
    </w:rPr>
  </w:style>
  <w:style w:type="paragraph" w:styleId="af">
    <w:name w:val="Body Text Indent"/>
    <w:basedOn w:val="a"/>
    <w:link w:val="af0"/>
    <w:semiHidden/>
    <w:rsid w:val="001A2A79"/>
    <w:pPr>
      <w:spacing w:after="0"/>
      <w:ind w:firstLine="360"/>
      <w:jc w:val="both"/>
    </w:pPr>
    <w:rPr>
      <w:rFonts w:ascii="Arial Narrow" w:eastAsia="Times New Roman" w:hAnsi="Arial Narrow" w:cs="Times New Roman"/>
      <w:szCs w:val="24"/>
      <w:lang w:eastAsia="ru-RU"/>
    </w:rPr>
  </w:style>
  <w:style w:type="character" w:customStyle="1" w:styleId="af0">
    <w:name w:val="Основной текст с отступом Знак"/>
    <w:basedOn w:val="a0"/>
    <w:link w:val="af"/>
    <w:semiHidden/>
    <w:rsid w:val="001A2A79"/>
    <w:rPr>
      <w:rFonts w:ascii="Arial Narrow" w:eastAsia="Times New Roman" w:hAnsi="Arial Narrow" w:cs="Times New Roman"/>
      <w:szCs w:val="24"/>
      <w:lang w:eastAsia="ru-RU"/>
    </w:rPr>
  </w:style>
  <w:style w:type="character" w:customStyle="1" w:styleId="Zag11">
    <w:name w:val="Zag_11"/>
    <w:uiPriority w:val="99"/>
    <w:rsid w:val="001A2A79"/>
  </w:style>
  <w:style w:type="paragraph" w:styleId="af1">
    <w:name w:val="Body Text"/>
    <w:basedOn w:val="a"/>
    <w:link w:val="af2"/>
    <w:unhideWhenUsed/>
    <w:rsid w:val="001A2A7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1A2A79"/>
    <w:rPr>
      <w:rFonts w:ascii="Times New Roman" w:eastAsia="Times New Roman" w:hAnsi="Times New Roman" w:cs="Times New Roman"/>
      <w:sz w:val="24"/>
      <w:szCs w:val="24"/>
      <w:lang w:eastAsia="ru-RU"/>
    </w:rPr>
  </w:style>
  <w:style w:type="paragraph" w:customStyle="1" w:styleId="Style1">
    <w:name w:val="Style1"/>
    <w:basedOn w:val="a"/>
    <w:uiPriority w:val="99"/>
    <w:rsid w:val="001A2A79"/>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2">
    <w:name w:val="Style2"/>
    <w:basedOn w:val="a"/>
    <w:uiPriority w:val="99"/>
    <w:rsid w:val="001A2A79"/>
    <w:pPr>
      <w:widowControl w:val="0"/>
      <w:autoSpaceDE w:val="0"/>
      <w:autoSpaceDN w:val="0"/>
      <w:adjustRightInd w:val="0"/>
      <w:spacing w:after="0" w:line="514" w:lineRule="exact"/>
    </w:pPr>
    <w:rPr>
      <w:rFonts w:ascii="Consolas" w:eastAsiaTheme="minorEastAsia" w:hAnsi="Consolas" w:cs="Times New Roman"/>
      <w:sz w:val="24"/>
      <w:szCs w:val="24"/>
      <w:lang w:eastAsia="ru-RU"/>
    </w:rPr>
  </w:style>
  <w:style w:type="paragraph" w:customStyle="1" w:styleId="Style5">
    <w:name w:val="Style5"/>
    <w:basedOn w:val="a"/>
    <w:uiPriority w:val="99"/>
    <w:rsid w:val="001A2A79"/>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8">
    <w:name w:val="Style8"/>
    <w:basedOn w:val="a"/>
    <w:rsid w:val="001A2A79"/>
    <w:pPr>
      <w:widowControl w:val="0"/>
      <w:autoSpaceDE w:val="0"/>
      <w:autoSpaceDN w:val="0"/>
      <w:adjustRightInd w:val="0"/>
      <w:spacing w:after="0" w:line="336" w:lineRule="exact"/>
      <w:jc w:val="both"/>
    </w:pPr>
    <w:rPr>
      <w:rFonts w:ascii="Consolas" w:eastAsiaTheme="minorEastAsia" w:hAnsi="Consolas" w:cs="Times New Roman"/>
      <w:sz w:val="24"/>
      <w:szCs w:val="24"/>
      <w:lang w:eastAsia="ru-RU"/>
    </w:rPr>
  </w:style>
  <w:style w:type="paragraph" w:customStyle="1" w:styleId="Style9">
    <w:name w:val="Style9"/>
    <w:basedOn w:val="a"/>
    <w:rsid w:val="001A2A79"/>
    <w:pPr>
      <w:widowControl w:val="0"/>
      <w:autoSpaceDE w:val="0"/>
      <w:autoSpaceDN w:val="0"/>
      <w:adjustRightInd w:val="0"/>
      <w:spacing w:after="0" w:line="355" w:lineRule="exact"/>
      <w:ind w:hanging="442"/>
      <w:jc w:val="both"/>
    </w:pPr>
    <w:rPr>
      <w:rFonts w:ascii="Consolas" w:eastAsiaTheme="minorEastAsia" w:hAnsi="Consolas" w:cs="Times New Roman"/>
      <w:sz w:val="24"/>
      <w:szCs w:val="24"/>
      <w:lang w:eastAsia="ru-RU"/>
    </w:rPr>
  </w:style>
  <w:style w:type="paragraph" w:customStyle="1" w:styleId="Style12">
    <w:name w:val="Style12"/>
    <w:basedOn w:val="a"/>
    <w:uiPriority w:val="99"/>
    <w:rsid w:val="001A2A79"/>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3">
    <w:name w:val="Style13"/>
    <w:basedOn w:val="a"/>
    <w:uiPriority w:val="99"/>
    <w:rsid w:val="001A2A79"/>
    <w:pPr>
      <w:widowControl w:val="0"/>
      <w:autoSpaceDE w:val="0"/>
      <w:autoSpaceDN w:val="0"/>
      <w:adjustRightInd w:val="0"/>
      <w:spacing w:after="0" w:line="394" w:lineRule="exact"/>
    </w:pPr>
    <w:rPr>
      <w:rFonts w:ascii="Consolas" w:eastAsiaTheme="minorEastAsia" w:hAnsi="Consolas" w:cs="Times New Roman"/>
      <w:sz w:val="24"/>
      <w:szCs w:val="24"/>
      <w:lang w:eastAsia="ru-RU"/>
    </w:rPr>
  </w:style>
  <w:style w:type="paragraph" w:customStyle="1" w:styleId="Style14">
    <w:name w:val="Style14"/>
    <w:basedOn w:val="a"/>
    <w:uiPriority w:val="99"/>
    <w:rsid w:val="001A2A79"/>
    <w:pPr>
      <w:widowControl w:val="0"/>
      <w:autoSpaceDE w:val="0"/>
      <w:autoSpaceDN w:val="0"/>
      <w:adjustRightInd w:val="0"/>
      <w:spacing w:after="0" w:line="293" w:lineRule="exact"/>
      <w:ind w:firstLine="437"/>
      <w:jc w:val="both"/>
    </w:pPr>
    <w:rPr>
      <w:rFonts w:ascii="Consolas" w:eastAsiaTheme="minorEastAsia" w:hAnsi="Consolas" w:cs="Times New Roman"/>
      <w:sz w:val="24"/>
      <w:szCs w:val="24"/>
      <w:lang w:eastAsia="ru-RU"/>
    </w:rPr>
  </w:style>
  <w:style w:type="paragraph" w:customStyle="1" w:styleId="Style16">
    <w:name w:val="Style16"/>
    <w:basedOn w:val="a"/>
    <w:uiPriority w:val="99"/>
    <w:rsid w:val="001A2A79"/>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paragraph" w:customStyle="1" w:styleId="Style17">
    <w:name w:val="Style17"/>
    <w:basedOn w:val="a"/>
    <w:uiPriority w:val="99"/>
    <w:rsid w:val="001A2A79"/>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character" w:customStyle="1" w:styleId="FontStyle19">
    <w:name w:val="Font Style19"/>
    <w:basedOn w:val="a0"/>
    <w:uiPriority w:val="99"/>
    <w:rsid w:val="001A2A79"/>
    <w:rPr>
      <w:rFonts w:ascii="Consolas" w:hAnsi="Consolas" w:cs="Consolas"/>
      <w:i/>
      <w:iCs/>
      <w:sz w:val="42"/>
      <w:szCs w:val="42"/>
    </w:rPr>
  </w:style>
  <w:style w:type="character" w:customStyle="1" w:styleId="FontStyle20">
    <w:name w:val="Font Style20"/>
    <w:basedOn w:val="a0"/>
    <w:uiPriority w:val="99"/>
    <w:rsid w:val="001A2A79"/>
    <w:rPr>
      <w:rFonts w:ascii="Century Schoolbook" w:hAnsi="Century Schoolbook" w:cs="Century Schoolbook"/>
      <w:i/>
      <w:iCs/>
      <w:sz w:val="26"/>
      <w:szCs w:val="26"/>
    </w:rPr>
  </w:style>
  <w:style w:type="character" w:customStyle="1" w:styleId="FontStyle21">
    <w:name w:val="Font Style21"/>
    <w:basedOn w:val="a0"/>
    <w:uiPriority w:val="99"/>
    <w:rsid w:val="001A2A79"/>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1A2A79"/>
    <w:rPr>
      <w:rFonts w:ascii="Century Schoolbook" w:hAnsi="Century Schoolbook" w:cs="Century Schoolbook"/>
      <w:sz w:val="26"/>
      <w:szCs w:val="26"/>
    </w:rPr>
  </w:style>
  <w:style w:type="character" w:customStyle="1" w:styleId="FontStyle23">
    <w:name w:val="Font Style23"/>
    <w:basedOn w:val="a0"/>
    <w:uiPriority w:val="99"/>
    <w:rsid w:val="001A2A79"/>
    <w:rPr>
      <w:rFonts w:ascii="Century Schoolbook" w:hAnsi="Century Schoolbook" w:cs="Century Schoolbook"/>
      <w:b/>
      <w:bCs/>
      <w:i/>
      <w:iCs/>
      <w:sz w:val="26"/>
      <w:szCs w:val="26"/>
    </w:rPr>
  </w:style>
  <w:style w:type="character" w:customStyle="1" w:styleId="FontStyle24">
    <w:name w:val="Font Style24"/>
    <w:basedOn w:val="a0"/>
    <w:uiPriority w:val="99"/>
    <w:rsid w:val="001A2A79"/>
    <w:rPr>
      <w:rFonts w:ascii="Century Schoolbook" w:hAnsi="Century Schoolbook" w:cs="Century Schoolbook"/>
      <w:sz w:val="26"/>
      <w:szCs w:val="26"/>
    </w:rPr>
  </w:style>
  <w:style w:type="character" w:customStyle="1" w:styleId="FontStyle25">
    <w:name w:val="Font Style25"/>
    <w:basedOn w:val="a0"/>
    <w:uiPriority w:val="99"/>
    <w:rsid w:val="001A2A79"/>
    <w:rPr>
      <w:rFonts w:ascii="Century Schoolbook" w:hAnsi="Century Schoolbook" w:cs="Century Schoolbook"/>
      <w:i/>
      <w:iCs/>
      <w:sz w:val="26"/>
      <w:szCs w:val="26"/>
    </w:rPr>
  </w:style>
  <w:style w:type="character" w:customStyle="1" w:styleId="FontStyle26">
    <w:name w:val="Font Style26"/>
    <w:basedOn w:val="a0"/>
    <w:uiPriority w:val="99"/>
    <w:rsid w:val="001A2A79"/>
    <w:rPr>
      <w:rFonts w:ascii="Franklin Gothic Demi Cond" w:hAnsi="Franklin Gothic Demi Cond" w:cs="Franklin Gothic Demi Cond"/>
      <w:spacing w:val="20"/>
      <w:sz w:val="38"/>
      <w:szCs w:val="38"/>
    </w:rPr>
  </w:style>
  <w:style w:type="character" w:customStyle="1" w:styleId="FontStyle27">
    <w:name w:val="Font Style27"/>
    <w:basedOn w:val="a0"/>
    <w:uiPriority w:val="99"/>
    <w:rsid w:val="001A2A79"/>
    <w:rPr>
      <w:rFonts w:ascii="Century Schoolbook" w:hAnsi="Century Schoolbook" w:cs="Century Schoolbook"/>
      <w:b/>
      <w:bCs/>
      <w:sz w:val="26"/>
      <w:szCs w:val="26"/>
    </w:rPr>
  </w:style>
  <w:style w:type="character" w:customStyle="1" w:styleId="FontStyle28">
    <w:name w:val="Font Style28"/>
    <w:basedOn w:val="a0"/>
    <w:uiPriority w:val="99"/>
    <w:rsid w:val="001A2A79"/>
    <w:rPr>
      <w:rFonts w:ascii="Franklin Gothic Demi Cond" w:hAnsi="Franklin Gothic Demi Cond" w:cs="Franklin Gothic Demi Cond"/>
      <w:spacing w:val="10"/>
      <w:sz w:val="34"/>
      <w:szCs w:val="34"/>
    </w:rPr>
  </w:style>
  <w:style w:type="character" w:customStyle="1" w:styleId="FontStyle29">
    <w:name w:val="Font Style29"/>
    <w:basedOn w:val="a0"/>
    <w:uiPriority w:val="99"/>
    <w:rsid w:val="001A2A79"/>
    <w:rPr>
      <w:rFonts w:ascii="Century Schoolbook" w:hAnsi="Century Schoolbook" w:cs="Century Schoolbook"/>
      <w:b/>
      <w:bCs/>
      <w:sz w:val="28"/>
      <w:szCs w:val="28"/>
    </w:rPr>
  </w:style>
  <w:style w:type="paragraph" w:customStyle="1" w:styleId="Style25">
    <w:name w:val="Style25"/>
    <w:basedOn w:val="a"/>
    <w:rsid w:val="001A2A79"/>
    <w:pPr>
      <w:widowControl w:val="0"/>
      <w:autoSpaceDE w:val="0"/>
      <w:autoSpaceDN w:val="0"/>
      <w:adjustRightInd w:val="0"/>
      <w:spacing w:after="0" w:line="214" w:lineRule="exact"/>
      <w:ind w:firstLine="418"/>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1A2A79"/>
    <w:rPr>
      <w:rFonts w:ascii="Times New Roman" w:hAnsi="Times New Roman" w:cs="Times New Roman"/>
      <w:i/>
      <w:iCs/>
      <w:sz w:val="22"/>
      <w:szCs w:val="22"/>
    </w:rPr>
  </w:style>
  <w:style w:type="character" w:customStyle="1" w:styleId="FontStyle36">
    <w:name w:val="Font Style36"/>
    <w:uiPriority w:val="99"/>
    <w:rsid w:val="001A2A79"/>
    <w:rPr>
      <w:rFonts w:ascii="Franklin Gothic Demi Cond" w:hAnsi="Franklin Gothic Demi Cond" w:cs="Franklin Gothic Demi Cond"/>
      <w:spacing w:val="20"/>
      <w:sz w:val="32"/>
      <w:szCs w:val="32"/>
    </w:rPr>
  </w:style>
  <w:style w:type="character" w:customStyle="1" w:styleId="22">
    <w:name w:val="Заголовок №2_"/>
    <w:link w:val="23"/>
    <w:locked/>
    <w:rsid w:val="001A2A79"/>
    <w:rPr>
      <w:rFonts w:ascii="Calibri" w:eastAsia="Times New Roman" w:hAnsi="Calibri"/>
      <w:sz w:val="42"/>
      <w:shd w:val="clear" w:color="auto" w:fill="FFFFFF"/>
    </w:rPr>
  </w:style>
  <w:style w:type="character" w:customStyle="1" w:styleId="13">
    <w:name w:val="Заголовок №1_"/>
    <w:link w:val="14"/>
    <w:locked/>
    <w:rsid w:val="001A2A79"/>
    <w:rPr>
      <w:rFonts w:ascii="Calibri" w:eastAsia="Times New Roman" w:hAnsi="Calibri"/>
      <w:sz w:val="42"/>
      <w:shd w:val="clear" w:color="auto" w:fill="FFFFFF"/>
    </w:rPr>
  </w:style>
  <w:style w:type="paragraph" w:customStyle="1" w:styleId="23">
    <w:name w:val="Заголовок №2"/>
    <w:basedOn w:val="a"/>
    <w:link w:val="22"/>
    <w:rsid w:val="001A2A79"/>
    <w:pPr>
      <w:shd w:val="clear" w:color="auto" w:fill="FFFFFF"/>
      <w:spacing w:after="120" w:line="514" w:lineRule="exact"/>
      <w:outlineLvl w:val="1"/>
    </w:pPr>
    <w:rPr>
      <w:rFonts w:ascii="Calibri" w:eastAsia="Times New Roman" w:hAnsi="Calibri"/>
      <w:sz w:val="42"/>
    </w:rPr>
  </w:style>
  <w:style w:type="paragraph" w:customStyle="1" w:styleId="14">
    <w:name w:val="Заголовок №1"/>
    <w:basedOn w:val="a"/>
    <w:link w:val="13"/>
    <w:rsid w:val="001A2A79"/>
    <w:pPr>
      <w:shd w:val="clear" w:color="auto" w:fill="FFFFFF"/>
      <w:spacing w:after="240" w:line="240" w:lineRule="atLeast"/>
      <w:outlineLvl w:val="0"/>
    </w:pPr>
    <w:rPr>
      <w:rFonts w:ascii="Calibri" w:eastAsia="Times New Roman" w:hAnsi="Calibri"/>
      <w:sz w:val="42"/>
    </w:rPr>
  </w:style>
  <w:style w:type="character" w:customStyle="1" w:styleId="1-1pt">
    <w:name w:val="Заголовок №1 + Интервал -1 pt"/>
    <w:rsid w:val="001A2A79"/>
    <w:rPr>
      <w:rFonts w:ascii="Consolas" w:eastAsia="Times New Roman" w:hAnsi="Consolas"/>
      <w:spacing w:val="-20"/>
      <w:w w:val="100"/>
      <w:sz w:val="44"/>
    </w:rPr>
  </w:style>
  <w:style w:type="paragraph" w:customStyle="1" w:styleId="Style10">
    <w:name w:val="Style10"/>
    <w:basedOn w:val="a"/>
    <w:uiPriority w:val="99"/>
    <w:rsid w:val="001A2A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1">
    <w:name w:val="Style11"/>
    <w:basedOn w:val="a"/>
    <w:uiPriority w:val="99"/>
    <w:rsid w:val="001A2A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1A2A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character" w:customStyle="1" w:styleId="FontStyle18">
    <w:name w:val="Font Style18"/>
    <w:basedOn w:val="a0"/>
    <w:uiPriority w:val="99"/>
    <w:rsid w:val="001A2A79"/>
    <w:rPr>
      <w:rFonts w:ascii="Segoe UI" w:hAnsi="Segoe UI" w:cs="Segoe UI"/>
      <w:i/>
      <w:iCs/>
      <w:sz w:val="42"/>
      <w:szCs w:val="42"/>
    </w:rPr>
  </w:style>
  <w:style w:type="character" w:customStyle="1" w:styleId="FontStyle31">
    <w:name w:val="Font Style31"/>
    <w:basedOn w:val="a0"/>
    <w:uiPriority w:val="99"/>
    <w:rsid w:val="001A2A79"/>
    <w:rPr>
      <w:rFonts w:ascii="Times New Roman" w:hAnsi="Times New Roman" w:cs="Times New Roman"/>
      <w:sz w:val="22"/>
      <w:szCs w:val="22"/>
    </w:rPr>
  </w:style>
  <w:style w:type="character" w:customStyle="1" w:styleId="FontStyle33">
    <w:name w:val="Font Style33"/>
    <w:basedOn w:val="a0"/>
    <w:uiPriority w:val="99"/>
    <w:rsid w:val="001A2A79"/>
    <w:rPr>
      <w:rFonts w:ascii="Times New Roman" w:hAnsi="Times New Roman" w:cs="Times New Roman"/>
      <w:i/>
      <w:iCs/>
      <w:sz w:val="22"/>
      <w:szCs w:val="22"/>
    </w:rPr>
  </w:style>
  <w:style w:type="paragraph" w:styleId="af3">
    <w:name w:val="Title"/>
    <w:basedOn w:val="a"/>
    <w:next w:val="a"/>
    <w:link w:val="af4"/>
    <w:qFormat/>
    <w:rsid w:val="001A2A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Заголовок Знак"/>
    <w:basedOn w:val="a0"/>
    <w:link w:val="af3"/>
    <w:rsid w:val="001A2A79"/>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110">
    <w:name w:val="Нет списка11"/>
    <w:next w:val="a2"/>
    <w:uiPriority w:val="99"/>
    <w:semiHidden/>
    <w:unhideWhenUsed/>
    <w:rsid w:val="001A2A79"/>
  </w:style>
  <w:style w:type="character" w:styleId="af5">
    <w:name w:val="Strong"/>
    <w:basedOn w:val="a0"/>
    <w:qFormat/>
    <w:rsid w:val="001A2A79"/>
    <w:rPr>
      <w:b/>
      <w:bCs/>
    </w:rPr>
  </w:style>
  <w:style w:type="table" w:customStyle="1" w:styleId="15">
    <w:name w:val="Сетка таблицы1"/>
    <w:basedOn w:val="a1"/>
    <w:next w:val="a7"/>
    <w:rsid w:val="001A2A7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lock Text"/>
    <w:basedOn w:val="a"/>
    <w:rsid w:val="001A2A79"/>
    <w:pPr>
      <w:spacing w:after="0" w:line="480" w:lineRule="auto"/>
      <w:ind w:left="540" w:right="1418" w:firstLine="340"/>
      <w:jc w:val="both"/>
    </w:pPr>
    <w:rPr>
      <w:rFonts w:ascii="HA_Udr" w:eastAsia="Times New Roman" w:hAnsi="HA_Udr" w:cs="Times New Roman"/>
      <w:sz w:val="24"/>
      <w:szCs w:val="24"/>
      <w:lang w:eastAsia="ru-RU"/>
    </w:rPr>
  </w:style>
  <w:style w:type="paragraph" w:styleId="af7">
    <w:name w:val="TOC Heading"/>
    <w:basedOn w:val="10"/>
    <w:next w:val="a"/>
    <w:uiPriority w:val="39"/>
    <w:semiHidden/>
    <w:unhideWhenUsed/>
    <w:qFormat/>
    <w:rsid w:val="001A2A79"/>
    <w:pPr>
      <w:keepLines/>
      <w:spacing w:before="480" w:after="0" w:line="276" w:lineRule="auto"/>
      <w:outlineLvl w:val="9"/>
    </w:pPr>
    <w:rPr>
      <w:color w:val="365F91"/>
      <w:kern w:val="0"/>
      <w:sz w:val="28"/>
      <w:szCs w:val="28"/>
      <w:lang w:eastAsia="en-US"/>
    </w:rPr>
  </w:style>
  <w:style w:type="paragraph" w:styleId="1">
    <w:name w:val="toc 1"/>
    <w:basedOn w:val="a"/>
    <w:next w:val="a"/>
    <w:autoRedefine/>
    <w:uiPriority w:val="39"/>
    <w:unhideWhenUsed/>
    <w:rsid w:val="001A2A79"/>
    <w:pPr>
      <w:numPr>
        <w:numId w:val="1"/>
      </w:numPr>
      <w:tabs>
        <w:tab w:val="right" w:leader="dot" w:pos="14560"/>
      </w:tabs>
      <w:spacing w:after="0" w:line="240" w:lineRule="auto"/>
    </w:pPr>
    <w:rPr>
      <w:rFonts w:ascii="Calibri" w:eastAsia="Calibri" w:hAnsi="Calibri" w:cs="Times New Roman"/>
    </w:rPr>
  </w:style>
  <w:style w:type="character" w:styleId="af8">
    <w:name w:val="Hyperlink"/>
    <w:basedOn w:val="a0"/>
    <w:unhideWhenUsed/>
    <w:rsid w:val="001A2A79"/>
    <w:rPr>
      <w:color w:val="0000FF"/>
      <w:u w:val="single"/>
    </w:rPr>
  </w:style>
  <w:style w:type="paragraph" w:customStyle="1" w:styleId="af9">
    <w:name w:val="Знак"/>
    <w:basedOn w:val="a"/>
    <w:rsid w:val="001A2A79"/>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1A2A79"/>
  </w:style>
  <w:style w:type="character" w:styleId="afa">
    <w:name w:val="page number"/>
    <w:basedOn w:val="a0"/>
    <w:rsid w:val="001A2A79"/>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1A2A79"/>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13DD"/>
  </w:style>
  <w:style w:type="character" w:styleId="afc">
    <w:name w:val="Emphasis"/>
    <w:basedOn w:val="a0"/>
    <w:qFormat/>
    <w:rsid w:val="002313DD"/>
    <w:rPr>
      <w:i/>
      <w:iCs/>
    </w:rPr>
  </w:style>
  <w:style w:type="paragraph" w:styleId="afd">
    <w:name w:val="Body Text First Indent"/>
    <w:basedOn w:val="af1"/>
    <w:link w:val="afe"/>
    <w:uiPriority w:val="99"/>
    <w:semiHidden/>
    <w:unhideWhenUsed/>
    <w:rsid w:val="002352CD"/>
    <w:pPr>
      <w:spacing w:after="200" w:line="276" w:lineRule="auto"/>
      <w:ind w:firstLine="360"/>
    </w:pPr>
    <w:rPr>
      <w:rFonts w:asciiTheme="minorHAnsi" w:eastAsiaTheme="minorHAnsi" w:hAnsiTheme="minorHAnsi" w:cstheme="minorBidi"/>
      <w:sz w:val="22"/>
      <w:szCs w:val="22"/>
      <w:lang w:eastAsia="en-US"/>
    </w:rPr>
  </w:style>
  <w:style w:type="character" w:customStyle="1" w:styleId="afe">
    <w:name w:val="Красная строка Знак"/>
    <w:basedOn w:val="af2"/>
    <w:link w:val="afd"/>
    <w:uiPriority w:val="99"/>
    <w:semiHidden/>
    <w:rsid w:val="002352CD"/>
    <w:rPr>
      <w:rFonts w:ascii="Times New Roman" w:eastAsia="Times New Roman" w:hAnsi="Times New Roman" w:cs="Times New Roman"/>
      <w:sz w:val="24"/>
      <w:szCs w:val="24"/>
      <w:lang w:eastAsia="ru-RU"/>
    </w:rPr>
  </w:style>
  <w:style w:type="paragraph" w:customStyle="1" w:styleId="c5">
    <w:name w:val="c5"/>
    <w:basedOn w:val="a"/>
    <w:rsid w:val="007E6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E6AFA"/>
  </w:style>
  <w:style w:type="character" w:customStyle="1" w:styleId="c0">
    <w:name w:val="c0"/>
    <w:basedOn w:val="a0"/>
    <w:rsid w:val="007E6AFA"/>
  </w:style>
  <w:style w:type="character" w:customStyle="1" w:styleId="c4">
    <w:name w:val="c4"/>
    <w:basedOn w:val="a0"/>
    <w:rsid w:val="007E6AFA"/>
  </w:style>
  <w:style w:type="paragraph" w:customStyle="1" w:styleId="c9">
    <w:name w:val="c9"/>
    <w:basedOn w:val="a"/>
    <w:rsid w:val="007E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E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 Spacing"/>
    <w:uiPriority w:val="1"/>
    <w:qFormat/>
    <w:rsid w:val="00DE7573"/>
    <w:pPr>
      <w:spacing w:after="0" w:line="240" w:lineRule="auto"/>
    </w:pPr>
    <w:rPr>
      <w:rFonts w:ascii="Calibri" w:eastAsia="Times New Roman" w:hAnsi="Calibri" w:cs="Times New Roman"/>
      <w:lang w:eastAsia="ru-RU"/>
    </w:rPr>
  </w:style>
  <w:style w:type="character" w:customStyle="1" w:styleId="aff0">
    <w:name w:val="Основной текст + Полужирный"/>
    <w:rsid w:val="00681224"/>
    <w:rPr>
      <w:rFonts w:ascii="Arial" w:hAnsi="Arial" w:cs="Arial"/>
      <w:b/>
      <w:bCs/>
      <w:spacing w:val="-4"/>
      <w:sz w:val="21"/>
      <w:szCs w:val="21"/>
      <w:u w:val="none"/>
    </w:rPr>
  </w:style>
  <w:style w:type="character" w:customStyle="1" w:styleId="61">
    <w:name w:val="Основной текст + Полужирный6"/>
    <w:aliases w:val="Курсив,Интервал 0 pt48"/>
    <w:rsid w:val="00681224"/>
    <w:rPr>
      <w:rFonts w:ascii="Arial" w:hAnsi="Arial" w:cs="Arial"/>
      <w:b/>
      <w:bCs/>
      <w:i/>
      <w:iCs/>
      <w:spacing w:val="1"/>
      <w:sz w:val="21"/>
      <w:szCs w:val="21"/>
      <w:u w:val="none"/>
    </w:rPr>
  </w:style>
  <w:style w:type="paragraph" w:customStyle="1" w:styleId="FR2">
    <w:name w:val="FR2"/>
    <w:rsid w:val="0068122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7">
    <w:name w:val="Style7"/>
    <w:basedOn w:val="a"/>
    <w:uiPriority w:val="99"/>
    <w:rsid w:val="00681224"/>
    <w:pPr>
      <w:widowControl w:val="0"/>
      <w:autoSpaceDE w:val="0"/>
      <w:autoSpaceDN w:val="0"/>
      <w:adjustRightInd w:val="0"/>
      <w:spacing w:after="0" w:line="240" w:lineRule="auto"/>
    </w:pPr>
    <w:rPr>
      <w:rFonts w:ascii="Century Schoolbook" w:eastAsia="Calibri" w:hAnsi="Century Schoolbook" w:cs="Times New Roman"/>
      <w:sz w:val="24"/>
      <w:szCs w:val="24"/>
      <w:lang w:eastAsia="ru-RU"/>
    </w:rPr>
  </w:style>
  <w:style w:type="character" w:customStyle="1" w:styleId="FontStyle16">
    <w:name w:val="Font Style16"/>
    <w:uiPriority w:val="99"/>
    <w:rsid w:val="00681224"/>
    <w:rPr>
      <w:rFonts w:ascii="Franklin Gothic Demi Cond" w:hAnsi="Franklin Gothic Demi Cond" w:cs="Franklin Gothic Demi Cond"/>
      <w:sz w:val="22"/>
      <w:szCs w:val="22"/>
    </w:rPr>
  </w:style>
  <w:style w:type="character" w:customStyle="1" w:styleId="FontStyle17">
    <w:name w:val="Font Style17"/>
    <w:uiPriority w:val="99"/>
    <w:rsid w:val="00681224"/>
    <w:rPr>
      <w:rFonts w:ascii="Century Schoolbook" w:hAnsi="Century Schoolbook" w:cs="Century Schoolbook"/>
      <w:b/>
      <w:bCs/>
      <w:i/>
      <w:iCs/>
      <w:sz w:val="16"/>
      <w:szCs w:val="16"/>
    </w:rPr>
  </w:style>
  <w:style w:type="character" w:customStyle="1" w:styleId="aff1">
    <w:name w:val="Подпись к таблице_"/>
    <w:link w:val="aff2"/>
    <w:uiPriority w:val="99"/>
    <w:locked/>
    <w:rsid w:val="00683910"/>
    <w:rPr>
      <w:rFonts w:ascii="Arial" w:hAnsi="Arial" w:cs="Arial"/>
      <w:b/>
      <w:bCs/>
      <w:spacing w:val="-4"/>
      <w:sz w:val="21"/>
      <w:szCs w:val="21"/>
      <w:shd w:val="clear" w:color="auto" w:fill="FFFFFF"/>
    </w:rPr>
  </w:style>
  <w:style w:type="paragraph" w:customStyle="1" w:styleId="aff2">
    <w:name w:val="Подпись к таблице"/>
    <w:basedOn w:val="a"/>
    <w:link w:val="aff1"/>
    <w:uiPriority w:val="99"/>
    <w:rsid w:val="00683910"/>
    <w:pPr>
      <w:widowControl w:val="0"/>
      <w:shd w:val="clear" w:color="auto" w:fill="FFFFFF"/>
      <w:spacing w:after="0" w:line="240" w:lineRule="atLeast"/>
    </w:pPr>
    <w:rPr>
      <w:rFonts w:ascii="Arial" w:hAnsi="Arial" w:cs="Arial"/>
      <w:b/>
      <w:bCs/>
      <w:spacing w:val="-4"/>
      <w:sz w:val="21"/>
      <w:szCs w:val="21"/>
    </w:rPr>
  </w:style>
  <w:style w:type="character" w:customStyle="1" w:styleId="-2">
    <w:name w:val="-2"/>
    <w:rsid w:val="00D52600"/>
  </w:style>
  <w:style w:type="character" w:customStyle="1" w:styleId="917">
    <w:name w:val="Основной текст + 917"/>
    <w:aliases w:val="5 pt32"/>
    <w:uiPriority w:val="99"/>
    <w:rsid w:val="00D52600"/>
    <w:rPr>
      <w:rFonts w:ascii="Arial" w:hAnsi="Arial" w:cs="Arial"/>
      <w:spacing w:val="-4"/>
      <w:sz w:val="19"/>
      <w:szCs w:val="19"/>
      <w:u w:val="none"/>
    </w:rPr>
  </w:style>
  <w:style w:type="character" w:customStyle="1" w:styleId="9">
    <w:name w:val="Основной текст + 9"/>
    <w:aliases w:val="5 pt,Полужирный,Интервал 0 pt52"/>
    <w:uiPriority w:val="99"/>
    <w:rsid w:val="00D52600"/>
    <w:rPr>
      <w:rFonts w:ascii="Arial" w:hAnsi="Arial" w:cs="Arial"/>
      <w:b/>
      <w:bCs/>
      <w:spacing w:val="-3"/>
      <w:sz w:val="19"/>
      <w:szCs w:val="19"/>
      <w:u w:val="none"/>
    </w:rPr>
  </w:style>
  <w:style w:type="character" w:customStyle="1" w:styleId="7">
    <w:name w:val="Основной текст (7)_"/>
    <w:link w:val="70"/>
    <w:locked/>
    <w:rsid w:val="00F41389"/>
    <w:rPr>
      <w:rFonts w:ascii="Arial" w:hAnsi="Arial"/>
      <w:i/>
      <w:iCs/>
      <w:spacing w:val="-2"/>
      <w:sz w:val="21"/>
      <w:szCs w:val="21"/>
      <w:shd w:val="clear" w:color="auto" w:fill="FFFFFF"/>
    </w:rPr>
  </w:style>
  <w:style w:type="paragraph" w:customStyle="1" w:styleId="70">
    <w:name w:val="Основной текст (7)"/>
    <w:basedOn w:val="a"/>
    <w:link w:val="7"/>
    <w:rsid w:val="00F41389"/>
    <w:pPr>
      <w:widowControl w:val="0"/>
      <w:shd w:val="clear" w:color="auto" w:fill="FFFFFF"/>
      <w:spacing w:after="0" w:line="252" w:lineRule="exact"/>
      <w:ind w:firstLine="540"/>
      <w:jc w:val="both"/>
    </w:pPr>
    <w:rPr>
      <w:rFonts w:ascii="Arial" w:hAnsi="Arial"/>
      <w:i/>
      <w:iCs/>
      <w:spacing w:val="-2"/>
      <w:sz w:val="21"/>
      <w:szCs w:val="21"/>
    </w:rPr>
  </w:style>
  <w:style w:type="character" w:customStyle="1" w:styleId="24">
    <w:name w:val="Основной текст (2)_"/>
    <w:link w:val="25"/>
    <w:uiPriority w:val="99"/>
    <w:locked/>
    <w:rsid w:val="00F41389"/>
    <w:rPr>
      <w:rFonts w:ascii="Arial" w:hAnsi="Arial"/>
      <w:b/>
      <w:bCs/>
      <w:spacing w:val="-4"/>
      <w:sz w:val="21"/>
      <w:szCs w:val="21"/>
      <w:shd w:val="clear" w:color="auto" w:fill="FFFFFF"/>
    </w:rPr>
  </w:style>
  <w:style w:type="character" w:customStyle="1" w:styleId="26">
    <w:name w:val="Основной текст (2) + Не полужирный"/>
    <w:basedOn w:val="24"/>
    <w:rsid w:val="00F41389"/>
    <w:rPr>
      <w:rFonts w:ascii="Arial" w:hAnsi="Arial"/>
      <w:b/>
      <w:bCs/>
      <w:spacing w:val="-4"/>
      <w:sz w:val="21"/>
      <w:szCs w:val="21"/>
      <w:shd w:val="clear" w:color="auto" w:fill="FFFFFF"/>
    </w:rPr>
  </w:style>
  <w:style w:type="paragraph" w:customStyle="1" w:styleId="25">
    <w:name w:val="Основной текст (2)"/>
    <w:basedOn w:val="a"/>
    <w:link w:val="24"/>
    <w:uiPriority w:val="99"/>
    <w:rsid w:val="00F41389"/>
    <w:pPr>
      <w:widowControl w:val="0"/>
      <w:shd w:val="clear" w:color="auto" w:fill="FFFFFF"/>
      <w:spacing w:after="4680" w:line="240" w:lineRule="atLeast"/>
    </w:pPr>
    <w:rPr>
      <w:rFonts w:ascii="Arial" w:hAnsi="Arial"/>
      <w:b/>
      <w:bCs/>
      <w:spacing w:val="-4"/>
      <w:sz w:val="21"/>
      <w:szCs w:val="21"/>
    </w:rPr>
  </w:style>
  <w:style w:type="character" w:customStyle="1" w:styleId="31">
    <w:name w:val="Колонтитул (3)_"/>
    <w:link w:val="32"/>
    <w:uiPriority w:val="99"/>
    <w:locked/>
    <w:rsid w:val="00F41389"/>
    <w:rPr>
      <w:rFonts w:ascii="Arial" w:hAnsi="Arial"/>
      <w:b/>
      <w:bCs/>
      <w:sz w:val="18"/>
      <w:szCs w:val="18"/>
      <w:shd w:val="clear" w:color="auto" w:fill="FFFFFF"/>
    </w:rPr>
  </w:style>
  <w:style w:type="paragraph" w:customStyle="1" w:styleId="32">
    <w:name w:val="Колонтитул (3)"/>
    <w:basedOn w:val="a"/>
    <w:link w:val="31"/>
    <w:uiPriority w:val="99"/>
    <w:rsid w:val="00F41389"/>
    <w:pPr>
      <w:widowControl w:val="0"/>
      <w:shd w:val="clear" w:color="auto" w:fill="FFFFFF"/>
      <w:spacing w:after="0" w:line="240" w:lineRule="atLeast"/>
      <w:jc w:val="center"/>
    </w:pPr>
    <w:rPr>
      <w:rFonts w:ascii="Arial" w:hAnsi="Arial"/>
      <w:b/>
      <w:bCs/>
      <w:sz w:val="18"/>
      <w:szCs w:val="18"/>
    </w:rPr>
  </w:style>
  <w:style w:type="character" w:customStyle="1" w:styleId="8">
    <w:name w:val="Основной текст (8)_"/>
    <w:link w:val="80"/>
    <w:uiPriority w:val="99"/>
    <w:locked/>
    <w:rsid w:val="00F41389"/>
    <w:rPr>
      <w:rFonts w:ascii="Arial" w:hAnsi="Arial"/>
      <w:b/>
      <w:bCs/>
      <w:i/>
      <w:iCs/>
      <w:spacing w:val="1"/>
      <w:sz w:val="21"/>
      <w:szCs w:val="21"/>
      <w:shd w:val="clear" w:color="auto" w:fill="FFFFFF"/>
    </w:rPr>
  </w:style>
  <w:style w:type="character" w:customStyle="1" w:styleId="81">
    <w:name w:val="Основной текст (8) + Не полужирный"/>
    <w:aliases w:val="Не курсив,Интервал 0 pt51"/>
    <w:rsid w:val="00F41389"/>
    <w:rPr>
      <w:rFonts w:ascii="Arial" w:hAnsi="Arial"/>
      <w:b/>
      <w:bCs/>
      <w:i/>
      <w:iCs/>
      <w:spacing w:val="-4"/>
      <w:sz w:val="21"/>
      <w:szCs w:val="21"/>
      <w:lang w:bidi="ar-SA"/>
    </w:rPr>
  </w:style>
  <w:style w:type="paragraph" w:customStyle="1" w:styleId="80">
    <w:name w:val="Основной текст (8)"/>
    <w:basedOn w:val="a"/>
    <w:link w:val="8"/>
    <w:uiPriority w:val="99"/>
    <w:rsid w:val="00F41389"/>
    <w:pPr>
      <w:widowControl w:val="0"/>
      <w:shd w:val="clear" w:color="auto" w:fill="FFFFFF"/>
      <w:spacing w:after="0" w:line="252" w:lineRule="exact"/>
      <w:ind w:firstLine="540"/>
      <w:jc w:val="both"/>
    </w:pPr>
    <w:rPr>
      <w:rFonts w:ascii="Arial" w:hAnsi="Arial"/>
      <w:b/>
      <w:bCs/>
      <w:i/>
      <w:iCs/>
      <w:spacing w:val="1"/>
      <w:sz w:val="21"/>
      <w:szCs w:val="21"/>
    </w:rPr>
  </w:style>
  <w:style w:type="character" w:customStyle="1" w:styleId="82">
    <w:name w:val="Основной текст (8) + Не курсив"/>
    <w:aliases w:val="Интервал 0 pt50"/>
    <w:rsid w:val="00F41389"/>
    <w:rPr>
      <w:rFonts w:ascii="Arial" w:hAnsi="Arial"/>
      <w:b/>
      <w:bCs/>
      <w:i/>
      <w:iCs/>
      <w:spacing w:val="-4"/>
      <w:sz w:val="21"/>
      <w:szCs w:val="21"/>
      <w:lang w:bidi="ar-SA"/>
    </w:rPr>
  </w:style>
  <w:style w:type="character" w:customStyle="1" w:styleId="aff3">
    <w:name w:val="Основной текст + Курсив"/>
    <w:aliases w:val="Интервал 0 pt49"/>
    <w:rsid w:val="00F41389"/>
    <w:rPr>
      <w:rFonts w:ascii="Arial" w:hAnsi="Arial"/>
      <w:i/>
      <w:spacing w:val="-2"/>
      <w:sz w:val="21"/>
      <w:u w:val="none"/>
    </w:rPr>
  </w:style>
  <w:style w:type="character" w:customStyle="1" w:styleId="5">
    <w:name w:val="Основной текст + Полужирный5"/>
    <w:aliases w:val="Курсив22,Интервал 0 pt47"/>
    <w:rsid w:val="00F41389"/>
    <w:rPr>
      <w:rFonts w:ascii="Arial" w:hAnsi="Arial"/>
      <w:b/>
      <w:i/>
      <w:spacing w:val="12"/>
      <w:sz w:val="21"/>
      <w:u w:val="none"/>
    </w:rPr>
  </w:style>
  <w:style w:type="character" w:customStyle="1" w:styleId="0pt4">
    <w:name w:val="Основной текст + Интервал 0 pt4"/>
    <w:rsid w:val="00F41389"/>
    <w:rPr>
      <w:rFonts w:ascii="Arial" w:hAnsi="Arial"/>
      <w:spacing w:val="0"/>
      <w:sz w:val="21"/>
      <w:u w:val="none"/>
    </w:rPr>
  </w:style>
  <w:style w:type="table" w:customStyle="1" w:styleId="27">
    <w:name w:val="Сетка таблицы2"/>
    <w:basedOn w:val="a1"/>
    <w:next w:val="a7"/>
    <w:uiPriority w:val="59"/>
    <w:rsid w:val="00F6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Колонтитул (3) + Малые прописные1"/>
    <w:aliases w:val="Интервал 0 pt41"/>
    <w:basedOn w:val="31"/>
    <w:uiPriority w:val="99"/>
    <w:rsid w:val="00DA3235"/>
    <w:rPr>
      <w:rFonts w:ascii="Arial" w:hAnsi="Arial" w:cs="Arial"/>
      <w:b/>
      <w:bCs/>
      <w:smallCaps/>
      <w:spacing w:val="1"/>
      <w:sz w:val="18"/>
      <w:szCs w:val="18"/>
      <w:shd w:val="clear" w:color="auto" w:fill="FFFFFF"/>
    </w:rPr>
  </w:style>
  <w:style w:type="character" w:customStyle="1" w:styleId="80pt">
    <w:name w:val="Основной текст (8) + Интервал 0 pt"/>
    <w:basedOn w:val="8"/>
    <w:uiPriority w:val="99"/>
    <w:rsid w:val="00DA3235"/>
    <w:rPr>
      <w:rFonts w:ascii="Arial" w:hAnsi="Arial" w:cs="Arial"/>
      <w:b/>
      <w:bCs/>
      <w:i/>
      <w:iCs/>
      <w:spacing w:val="-2"/>
      <w:sz w:val="21"/>
      <w:szCs w:val="21"/>
      <w:shd w:val="clear" w:color="auto" w:fill="FFFFFF"/>
    </w:rPr>
  </w:style>
  <w:style w:type="character" w:customStyle="1" w:styleId="41">
    <w:name w:val="Основной текст + Полужирный4"/>
    <w:aliases w:val="Курсив15,Интервал 0 pt40"/>
    <w:uiPriority w:val="99"/>
    <w:rsid w:val="00DA3235"/>
    <w:rPr>
      <w:rFonts w:ascii="Arial" w:hAnsi="Arial" w:cs="Arial"/>
      <w:b/>
      <w:bCs/>
      <w:i/>
      <w:iCs/>
      <w:spacing w:val="-2"/>
      <w:sz w:val="21"/>
      <w:szCs w:val="21"/>
      <w:u w:val="none"/>
    </w:rPr>
  </w:style>
  <w:style w:type="paragraph" w:customStyle="1" w:styleId="ParagraphStyle">
    <w:name w:val="Paragraph Style"/>
    <w:rsid w:val="00635F0E"/>
    <w:pPr>
      <w:autoSpaceDE w:val="0"/>
      <w:autoSpaceDN w:val="0"/>
      <w:adjustRightInd w:val="0"/>
      <w:spacing w:after="0" w:line="240" w:lineRule="auto"/>
    </w:pPr>
    <w:rPr>
      <w:rFonts w:ascii="Arial" w:hAnsi="Arial" w:cs="Arial"/>
      <w:sz w:val="24"/>
      <w:szCs w:val="24"/>
      <w:lang w:val="en-US"/>
    </w:rPr>
  </w:style>
  <w:style w:type="character" w:customStyle="1" w:styleId="WW8Num4z0">
    <w:name w:val="WW8Num4z0"/>
    <w:rsid w:val="00AA741A"/>
    <w:rPr>
      <w:rFonts w:ascii="Symbol" w:hAnsi="Symbol" w:cs="Symbol"/>
    </w:rPr>
  </w:style>
  <w:style w:type="character" w:customStyle="1" w:styleId="WW8Num6z0">
    <w:name w:val="WW8Num6z0"/>
    <w:rsid w:val="00AA741A"/>
    <w:rPr>
      <w:rFonts w:ascii="Symbol" w:hAnsi="Symbol" w:cs="Symbol"/>
    </w:rPr>
  </w:style>
  <w:style w:type="character" w:customStyle="1" w:styleId="WW8Num7z0">
    <w:name w:val="WW8Num7z0"/>
    <w:rsid w:val="00AA741A"/>
    <w:rPr>
      <w:rFonts w:ascii="Times New Roman" w:hAnsi="Times New Roman" w:cs="Times New Roman"/>
    </w:rPr>
  </w:style>
  <w:style w:type="character" w:customStyle="1" w:styleId="WW8Num8z0">
    <w:name w:val="WW8Num8z0"/>
    <w:rsid w:val="00AA741A"/>
    <w:rPr>
      <w:rFonts w:ascii="Wingdings" w:hAnsi="Wingdings" w:cs="Wingdings"/>
    </w:rPr>
  </w:style>
  <w:style w:type="character" w:customStyle="1" w:styleId="WW8Num9z0">
    <w:name w:val="WW8Num9z0"/>
    <w:rsid w:val="00AA741A"/>
    <w:rPr>
      <w:rFonts w:ascii="Wingdings" w:hAnsi="Wingdings" w:cs="Wingdings"/>
    </w:rPr>
  </w:style>
  <w:style w:type="character" w:customStyle="1" w:styleId="WW8Num10z0">
    <w:name w:val="WW8Num10z0"/>
    <w:rsid w:val="00AA741A"/>
    <w:rPr>
      <w:rFonts w:ascii="Wingdings" w:hAnsi="Wingdings" w:cs="Wingdings"/>
    </w:rPr>
  </w:style>
  <w:style w:type="character" w:customStyle="1" w:styleId="WW8Num11z0">
    <w:name w:val="WW8Num11z0"/>
    <w:rsid w:val="00AA741A"/>
    <w:rPr>
      <w:rFonts w:ascii="Symbol" w:hAnsi="Symbol" w:cs="Symbol"/>
      <w:color w:val="auto"/>
    </w:rPr>
  </w:style>
  <w:style w:type="character" w:customStyle="1" w:styleId="WW8Num11z1">
    <w:name w:val="WW8Num11z1"/>
    <w:rsid w:val="00AA741A"/>
    <w:rPr>
      <w:rFonts w:ascii="Courier New" w:hAnsi="Courier New" w:cs="Courier New"/>
    </w:rPr>
  </w:style>
  <w:style w:type="character" w:customStyle="1" w:styleId="WW8Num11z2">
    <w:name w:val="WW8Num11z2"/>
    <w:rsid w:val="00AA741A"/>
    <w:rPr>
      <w:rFonts w:ascii="Wingdings" w:hAnsi="Wingdings" w:cs="Wingdings"/>
    </w:rPr>
  </w:style>
  <w:style w:type="character" w:customStyle="1" w:styleId="WW8Num11z3">
    <w:name w:val="WW8Num11z3"/>
    <w:rsid w:val="00AA741A"/>
    <w:rPr>
      <w:rFonts w:ascii="Symbol" w:hAnsi="Symbol" w:cs="Symbol"/>
    </w:rPr>
  </w:style>
  <w:style w:type="character" w:customStyle="1" w:styleId="WW8Num12z0">
    <w:name w:val="WW8Num12z0"/>
    <w:rsid w:val="00AA741A"/>
    <w:rPr>
      <w:rFonts w:ascii="Symbol" w:hAnsi="Symbol" w:cs="Symbol"/>
      <w:color w:val="auto"/>
    </w:rPr>
  </w:style>
  <w:style w:type="character" w:customStyle="1" w:styleId="WW8Num12z1">
    <w:name w:val="WW8Num12z1"/>
    <w:rsid w:val="00AA741A"/>
    <w:rPr>
      <w:rFonts w:ascii="Courier New" w:hAnsi="Courier New" w:cs="Courier New"/>
    </w:rPr>
  </w:style>
  <w:style w:type="character" w:customStyle="1" w:styleId="WW8Num12z2">
    <w:name w:val="WW8Num12z2"/>
    <w:rsid w:val="00AA741A"/>
    <w:rPr>
      <w:rFonts w:ascii="Wingdings" w:hAnsi="Wingdings" w:cs="Wingdings"/>
    </w:rPr>
  </w:style>
  <w:style w:type="character" w:customStyle="1" w:styleId="WW8Num12z3">
    <w:name w:val="WW8Num12z3"/>
    <w:rsid w:val="00AA741A"/>
    <w:rPr>
      <w:rFonts w:ascii="Symbol" w:hAnsi="Symbol" w:cs="Symbol"/>
    </w:rPr>
  </w:style>
  <w:style w:type="character" w:customStyle="1" w:styleId="WW8Num13z0">
    <w:name w:val="WW8Num13z0"/>
    <w:rsid w:val="00AA741A"/>
    <w:rPr>
      <w:rFonts w:ascii="Symbol" w:hAnsi="Symbol" w:cs="Symbol"/>
      <w:color w:val="auto"/>
    </w:rPr>
  </w:style>
  <w:style w:type="character" w:customStyle="1" w:styleId="WW8Num13z1">
    <w:name w:val="WW8Num13z1"/>
    <w:rsid w:val="00AA741A"/>
    <w:rPr>
      <w:rFonts w:ascii="Courier New" w:hAnsi="Courier New" w:cs="Courier New"/>
    </w:rPr>
  </w:style>
  <w:style w:type="character" w:customStyle="1" w:styleId="WW8Num13z2">
    <w:name w:val="WW8Num13z2"/>
    <w:rsid w:val="00AA741A"/>
    <w:rPr>
      <w:rFonts w:ascii="Wingdings" w:hAnsi="Wingdings" w:cs="Wingdings"/>
    </w:rPr>
  </w:style>
  <w:style w:type="character" w:customStyle="1" w:styleId="WW8Num13z3">
    <w:name w:val="WW8Num13z3"/>
    <w:rsid w:val="00AA741A"/>
    <w:rPr>
      <w:rFonts w:ascii="Symbol" w:hAnsi="Symbol" w:cs="Symbol"/>
    </w:rPr>
  </w:style>
  <w:style w:type="character" w:customStyle="1" w:styleId="WW8Num14z0">
    <w:name w:val="WW8Num14z0"/>
    <w:rsid w:val="00AA741A"/>
    <w:rPr>
      <w:rFonts w:ascii="Symbol" w:hAnsi="Symbol" w:cs="Symbol"/>
      <w:color w:val="auto"/>
    </w:rPr>
  </w:style>
  <w:style w:type="character" w:customStyle="1" w:styleId="WW8Num14z1">
    <w:name w:val="WW8Num14z1"/>
    <w:rsid w:val="00AA741A"/>
    <w:rPr>
      <w:rFonts w:ascii="Courier New" w:hAnsi="Courier New" w:cs="Courier New"/>
    </w:rPr>
  </w:style>
  <w:style w:type="character" w:customStyle="1" w:styleId="WW8Num14z2">
    <w:name w:val="WW8Num14z2"/>
    <w:rsid w:val="00AA741A"/>
    <w:rPr>
      <w:rFonts w:ascii="Wingdings" w:hAnsi="Wingdings" w:cs="Wingdings"/>
    </w:rPr>
  </w:style>
  <w:style w:type="character" w:customStyle="1" w:styleId="WW8Num14z3">
    <w:name w:val="WW8Num14z3"/>
    <w:rsid w:val="00AA741A"/>
    <w:rPr>
      <w:rFonts w:ascii="Symbol" w:hAnsi="Symbol" w:cs="Symbol"/>
    </w:rPr>
  </w:style>
  <w:style w:type="character" w:customStyle="1" w:styleId="WW8Num15z0">
    <w:name w:val="WW8Num15z0"/>
    <w:rsid w:val="00AA741A"/>
    <w:rPr>
      <w:rFonts w:ascii="Symbol" w:hAnsi="Symbol" w:cs="Symbol"/>
      <w:color w:val="auto"/>
    </w:rPr>
  </w:style>
  <w:style w:type="character" w:customStyle="1" w:styleId="WW8Num15z1">
    <w:name w:val="WW8Num15z1"/>
    <w:rsid w:val="00AA741A"/>
    <w:rPr>
      <w:rFonts w:ascii="Courier New" w:hAnsi="Courier New" w:cs="Courier New"/>
    </w:rPr>
  </w:style>
  <w:style w:type="character" w:customStyle="1" w:styleId="WW8Num15z2">
    <w:name w:val="WW8Num15z2"/>
    <w:rsid w:val="00AA741A"/>
    <w:rPr>
      <w:rFonts w:ascii="Wingdings" w:hAnsi="Wingdings" w:cs="Wingdings"/>
    </w:rPr>
  </w:style>
  <w:style w:type="character" w:customStyle="1" w:styleId="WW8Num15z3">
    <w:name w:val="WW8Num15z3"/>
    <w:rsid w:val="00AA741A"/>
    <w:rPr>
      <w:rFonts w:ascii="Symbol" w:hAnsi="Symbol" w:cs="Symbol"/>
    </w:rPr>
  </w:style>
  <w:style w:type="character" w:customStyle="1" w:styleId="WW8NumSt7z0">
    <w:name w:val="WW8NumSt7z0"/>
    <w:rsid w:val="00AA741A"/>
    <w:rPr>
      <w:rFonts w:ascii="Times New Roman" w:hAnsi="Times New Roman" w:cs="Times New Roman"/>
    </w:rPr>
  </w:style>
  <w:style w:type="character" w:customStyle="1" w:styleId="WW8NumSt8z0">
    <w:name w:val="WW8NumSt8z0"/>
    <w:rsid w:val="00AA741A"/>
    <w:rPr>
      <w:rFonts w:ascii="Times New Roman" w:hAnsi="Times New Roman" w:cs="Times New Roman"/>
    </w:rPr>
  </w:style>
  <w:style w:type="character" w:customStyle="1" w:styleId="WW8NumSt9z0">
    <w:name w:val="WW8NumSt9z0"/>
    <w:rsid w:val="00AA741A"/>
    <w:rPr>
      <w:rFonts w:ascii="Times New Roman" w:hAnsi="Times New Roman" w:cs="Times New Roman"/>
    </w:rPr>
  </w:style>
  <w:style w:type="character" w:customStyle="1" w:styleId="WW8NumSt11z0">
    <w:name w:val="WW8NumSt11z0"/>
    <w:rsid w:val="00AA741A"/>
    <w:rPr>
      <w:rFonts w:ascii="Times New Roman" w:hAnsi="Times New Roman" w:cs="Times New Roman"/>
    </w:rPr>
  </w:style>
  <w:style w:type="character" w:customStyle="1" w:styleId="WW8NumSt12z0">
    <w:name w:val="WW8NumSt12z0"/>
    <w:rsid w:val="00AA741A"/>
    <w:rPr>
      <w:rFonts w:ascii="Times New Roman" w:hAnsi="Times New Roman" w:cs="Times New Roman"/>
    </w:rPr>
  </w:style>
  <w:style w:type="character" w:customStyle="1" w:styleId="16">
    <w:name w:val="Основной шрифт абзаца1"/>
    <w:rsid w:val="00AA741A"/>
  </w:style>
  <w:style w:type="character" w:customStyle="1" w:styleId="aff4">
    <w:name w:val="Обычный (веб) Знак"/>
    <w:basedOn w:val="16"/>
    <w:rsid w:val="00AA741A"/>
    <w:rPr>
      <w:sz w:val="24"/>
      <w:szCs w:val="24"/>
      <w:lang w:val="ru-RU"/>
    </w:rPr>
  </w:style>
  <w:style w:type="character" w:customStyle="1" w:styleId="FontStyle96">
    <w:name w:val="Font Style96"/>
    <w:basedOn w:val="16"/>
    <w:rsid w:val="00AA741A"/>
    <w:rPr>
      <w:rFonts w:ascii="Times New Roman" w:hAnsi="Times New Roman" w:cs="Times New Roman"/>
      <w:i/>
      <w:iCs/>
      <w:sz w:val="26"/>
      <w:szCs w:val="26"/>
    </w:rPr>
  </w:style>
  <w:style w:type="character" w:customStyle="1" w:styleId="FontStyle100">
    <w:name w:val="Font Style100"/>
    <w:basedOn w:val="16"/>
    <w:rsid w:val="00AA741A"/>
    <w:rPr>
      <w:rFonts w:ascii="Times New Roman" w:hAnsi="Times New Roman" w:cs="Times New Roman"/>
      <w:b/>
      <w:bCs/>
      <w:sz w:val="26"/>
      <w:szCs w:val="26"/>
    </w:rPr>
  </w:style>
  <w:style w:type="character" w:customStyle="1" w:styleId="FontStyle101">
    <w:name w:val="Font Style101"/>
    <w:basedOn w:val="16"/>
    <w:rsid w:val="00AA741A"/>
    <w:rPr>
      <w:rFonts w:ascii="Times New Roman" w:hAnsi="Times New Roman" w:cs="Times New Roman"/>
      <w:sz w:val="26"/>
      <w:szCs w:val="26"/>
    </w:rPr>
  </w:style>
  <w:style w:type="character" w:customStyle="1" w:styleId="FontStyle94">
    <w:name w:val="Font Style94"/>
    <w:basedOn w:val="16"/>
    <w:rsid w:val="00AA741A"/>
    <w:rPr>
      <w:rFonts w:ascii="Times New Roman" w:hAnsi="Times New Roman" w:cs="Times New Roman"/>
      <w:sz w:val="24"/>
      <w:szCs w:val="24"/>
    </w:rPr>
  </w:style>
  <w:style w:type="character" w:customStyle="1" w:styleId="FontStyle99">
    <w:name w:val="Font Style99"/>
    <w:basedOn w:val="16"/>
    <w:rsid w:val="00AA741A"/>
    <w:rPr>
      <w:rFonts w:ascii="Times New Roman" w:hAnsi="Times New Roman" w:cs="Times New Roman"/>
      <w:b/>
      <w:bCs/>
      <w:i/>
      <w:iCs/>
      <w:sz w:val="26"/>
      <w:szCs w:val="26"/>
    </w:rPr>
  </w:style>
  <w:style w:type="character" w:customStyle="1" w:styleId="FontStyle112">
    <w:name w:val="Font Style112"/>
    <w:basedOn w:val="16"/>
    <w:rsid w:val="00AA741A"/>
    <w:rPr>
      <w:rFonts w:ascii="Times New Roman" w:hAnsi="Times New Roman" w:cs="Times New Roman"/>
      <w:smallCaps/>
      <w:sz w:val="24"/>
      <w:szCs w:val="24"/>
    </w:rPr>
  </w:style>
  <w:style w:type="paragraph" w:customStyle="1" w:styleId="17">
    <w:name w:val="Заголовок1"/>
    <w:basedOn w:val="a"/>
    <w:next w:val="af1"/>
    <w:rsid w:val="00AA741A"/>
    <w:pPr>
      <w:keepNext/>
      <w:spacing w:before="240" w:after="120" w:line="240" w:lineRule="auto"/>
    </w:pPr>
    <w:rPr>
      <w:rFonts w:ascii="Arial" w:eastAsia="Microsoft YaHei" w:hAnsi="Arial" w:cs="Mangal"/>
      <w:sz w:val="28"/>
      <w:szCs w:val="28"/>
      <w:lang w:eastAsia="zh-CN"/>
    </w:rPr>
  </w:style>
  <w:style w:type="paragraph" w:styleId="aff5">
    <w:name w:val="List"/>
    <w:basedOn w:val="af1"/>
    <w:rsid w:val="00AA741A"/>
    <w:pPr>
      <w:tabs>
        <w:tab w:val="left" w:pos="709"/>
      </w:tabs>
      <w:suppressAutoHyphens/>
      <w:spacing w:line="276" w:lineRule="atLeast"/>
    </w:pPr>
    <w:rPr>
      <w:rFonts w:ascii="Calibri" w:eastAsia="Calibri" w:hAnsi="Calibri" w:cs="Mangal"/>
      <w:sz w:val="22"/>
      <w:szCs w:val="22"/>
      <w:lang w:eastAsia="zh-CN"/>
    </w:rPr>
  </w:style>
  <w:style w:type="paragraph" w:styleId="aff6">
    <w:name w:val="caption"/>
    <w:basedOn w:val="a"/>
    <w:qFormat/>
    <w:rsid w:val="00AA741A"/>
    <w:pPr>
      <w:suppressLineNumbers/>
      <w:spacing w:before="120" w:after="120" w:line="240" w:lineRule="auto"/>
    </w:pPr>
    <w:rPr>
      <w:rFonts w:ascii="Times New Roman" w:eastAsia="Batang" w:hAnsi="Times New Roman" w:cs="Mangal"/>
      <w:i/>
      <w:iCs/>
      <w:sz w:val="24"/>
      <w:szCs w:val="24"/>
      <w:lang w:eastAsia="zh-CN"/>
    </w:rPr>
  </w:style>
  <w:style w:type="paragraph" w:customStyle="1" w:styleId="18">
    <w:name w:val="Указатель1"/>
    <w:basedOn w:val="a"/>
    <w:rsid w:val="00AA741A"/>
    <w:pPr>
      <w:suppressLineNumbers/>
      <w:spacing w:after="0" w:line="240" w:lineRule="auto"/>
    </w:pPr>
    <w:rPr>
      <w:rFonts w:ascii="Times New Roman" w:eastAsia="Batang" w:hAnsi="Times New Roman" w:cs="Mangal"/>
      <w:sz w:val="24"/>
      <w:szCs w:val="24"/>
      <w:lang w:eastAsia="zh-CN"/>
    </w:rPr>
  </w:style>
  <w:style w:type="paragraph" w:customStyle="1" w:styleId="WW-">
    <w:name w:val="WW-Базовый"/>
    <w:rsid w:val="00AA741A"/>
    <w:pPr>
      <w:tabs>
        <w:tab w:val="left" w:pos="709"/>
      </w:tabs>
      <w:suppressAutoHyphens/>
      <w:spacing w:line="276" w:lineRule="atLeast"/>
    </w:pPr>
    <w:rPr>
      <w:rFonts w:ascii="Calibri" w:eastAsia="Batang" w:hAnsi="Calibri" w:cs="Calibri"/>
      <w:lang w:eastAsia="zh-CN"/>
    </w:rPr>
  </w:style>
  <w:style w:type="paragraph" w:customStyle="1" w:styleId="210">
    <w:name w:val="Основной текст с отступом 21"/>
    <w:basedOn w:val="WW-"/>
    <w:uiPriority w:val="99"/>
    <w:rsid w:val="00AA741A"/>
    <w:pPr>
      <w:spacing w:after="0" w:line="100" w:lineRule="atLeast"/>
      <w:ind w:left="900"/>
      <w:jc w:val="both"/>
    </w:pPr>
    <w:rPr>
      <w:rFonts w:ascii="Times New Roman" w:eastAsia="Times New Roman" w:hAnsi="Times New Roman" w:cs="Times New Roman"/>
      <w:sz w:val="24"/>
      <w:szCs w:val="20"/>
    </w:rPr>
  </w:style>
  <w:style w:type="paragraph" w:customStyle="1" w:styleId="Style29">
    <w:name w:val="Style29"/>
    <w:basedOn w:val="a"/>
    <w:rsid w:val="00AA741A"/>
    <w:pPr>
      <w:widowControl w:val="0"/>
      <w:autoSpaceDE w:val="0"/>
      <w:spacing w:after="0" w:line="485" w:lineRule="exact"/>
      <w:ind w:firstLine="571"/>
      <w:jc w:val="both"/>
    </w:pPr>
    <w:rPr>
      <w:rFonts w:ascii="Times New Roman" w:eastAsia="Batang" w:hAnsi="Times New Roman" w:cs="Times New Roman"/>
      <w:sz w:val="24"/>
      <w:szCs w:val="24"/>
      <w:lang w:eastAsia="ko-KR"/>
    </w:rPr>
  </w:style>
  <w:style w:type="paragraph" w:customStyle="1" w:styleId="Style39">
    <w:name w:val="Style39"/>
    <w:basedOn w:val="a"/>
    <w:rsid w:val="00AA741A"/>
    <w:pPr>
      <w:widowControl w:val="0"/>
      <w:autoSpaceDE w:val="0"/>
      <w:spacing w:after="0" w:line="240" w:lineRule="auto"/>
    </w:pPr>
    <w:rPr>
      <w:rFonts w:ascii="Times New Roman" w:eastAsia="Batang" w:hAnsi="Times New Roman" w:cs="Times New Roman"/>
      <w:sz w:val="24"/>
      <w:szCs w:val="24"/>
      <w:lang w:eastAsia="ko-KR"/>
    </w:rPr>
  </w:style>
  <w:style w:type="paragraph" w:customStyle="1" w:styleId="Style33">
    <w:name w:val="Style33"/>
    <w:basedOn w:val="a"/>
    <w:rsid w:val="00AA741A"/>
    <w:pPr>
      <w:widowControl w:val="0"/>
      <w:autoSpaceDE w:val="0"/>
      <w:spacing w:after="0" w:line="240" w:lineRule="auto"/>
    </w:pPr>
    <w:rPr>
      <w:rFonts w:ascii="Times New Roman" w:eastAsia="Batang" w:hAnsi="Times New Roman" w:cs="Times New Roman"/>
      <w:sz w:val="24"/>
      <w:szCs w:val="24"/>
      <w:lang w:eastAsia="ko-KR"/>
    </w:rPr>
  </w:style>
  <w:style w:type="paragraph" w:customStyle="1" w:styleId="Style73">
    <w:name w:val="Style73"/>
    <w:basedOn w:val="a"/>
    <w:rsid w:val="00AA741A"/>
    <w:pPr>
      <w:widowControl w:val="0"/>
      <w:autoSpaceDE w:val="0"/>
      <w:spacing w:after="0" w:line="374" w:lineRule="exact"/>
      <w:jc w:val="both"/>
    </w:pPr>
    <w:rPr>
      <w:rFonts w:ascii="Times New Roman" w:eastAsia="Batang" w:hAnsi="Times New Roman" w:cs="Times New Roman"/>
      <w:sz w:val="24"/>
      <w:szCs w:val="24"/>
      <w:lang w:eastAsia="ko-KR"/>
    </w:rPr>
  </w:style>
  <w:style w:type="paragraph" w:customStyle="1" w:styleId="Style78">
    <w:name w:val="Style78"/>
    <w:basedOn w:val="a"/>
    <w:rsid w:val="00AA741A"/>
    <w:pPr>
      <w:widowControl w:val="0"/>
      <w:autoSpaceDE w:val="0"/>
      <w:spacing w:after="0" w:line="374" w:lineRule="exact"/>
      <w:jc w:val="both"/>
    </w:pPr>
    <w:rPr>
      <w:rFonts w:ascii="Times New Roman" w:eastAsia="Batang" w:hAnsi="Times New Roman" w:cs="Times New Roman"/>
      <w:sz w:val="24"/>
      <w:szCs w:val="24"/>
      <w:lang w:eastAsia="ko-KR"/>
    </w:rPr>
  </w:style>
  <w:style w:type="paragraph" w:customStyle="1" w:styleId="Style79">
    <w:name w:val="Style79"/>
    <w:basedOn w:val="a"/>
    <w:rsid w:val="00AA741A"/>
    <w:pPr>
      <w:widowControl w:val="0"/>
      <w:autoSpaceDE w:val="0"/>
      <w:spacing w:after="0" w:line="446" w:lineRule="exact"/>
      <w:ind w:hanging="1243"/>
    </w:pPr>
    <w:rPr>
      <w:rFonts w:ascii="Times New Roman" w:eastAsia="Batang" w:hAnsi="Times New Roman" w:cs="Times New Roman"/>
      <w:sz w:val="24"/>
      <w:szCs w:val="24"/>
      <w:lang w:eastAsia="ko-KR"/>
    </w:rPr>
  </w:style>
  <w:style w:type="paragraph" w:customStyle="1" w:styleId="aff7">
    <w:name w:val="Содержимое таблицы"/>
    <w:basedOn w:val="a"/>
    <w:rsid w:val="00AA741A"/>
    <w:pPr>
      <w:suppressLineNumbers/>
      <w:spacing w:after="0" w:line="240" w:lineRule="auto"/>
    </w:pPr>
    <w:rPr>
      <w:rFonts w:ascii="Times New Roman" w:eastAsia="Batang" w:hAnsi="Times New Roman" w:cs="Times New Roman"/>
      <w:sz w:val="24"/>
      <w:szCs w:val="24"/>
      <w:lang w:eastAsia="zh-CN"/>
    </w:rPr>
  </w:style>
  <w:style w:type="paragraph" w:customStyle="1" w:styleId="aff8">
    <w:name w:val="Заголовок таблицы"/>
    <w:basedOn w:val="aff7"/>
    <w:rsid w:val="00AA741A"/>
    <w:pPr>
      <w:jc w:val="center"/>
    </w:pPr>
    <w:rPr>
      <w:b/>
      <w:bCs/>
    </w:rPr>
  </w:style>
  <w:style w:type="paragraph" w:customStyle="1" w:styleId="Default">
    <w:name w:val="Default"/>
    <w:rsid w:val="004C36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6410A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7733">
      <w:bodyDiv w:val="1"/>
      <w:marLeft w:val="0"/>
      <w:marRight w:val="0"/>
      <w:marTop w:val="0"/>
      <w:marBottom w:val="0"/>
      <w:divBdr>
        <w:top w:val="none" w:sz="0" w:space="0" w:color="auto"/>
        <w:left w:val="none" w:sz="0" w:space="0" w:color="auto"/>
        <w:bottom w:val="none" w:sz="0" w:space="0" w:color="auto"/>
        <w:right w:val="none" w:sz="0" w:space="0" w:color="auto"/>
      </w:divBdr>
    </w:div>
    <w:div w:id="17551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hkolu.ru/golink/www.eidos.ru/project/school/index.htm" TargetMode="External"/><Relationship Id="rId18" Type="http://schemas.openxmlformats.org/officeDocument/2006/relationships/hyperlink" Target="http://www.moral-educ.narod.ru/" TargetMode="External"/><Relationship Id="rId26" Type="http://schemas.openxmlformats.org/officeDocument/2006/relationships/hyperlink" Target="http://pochemychca.ru" TargetMode="External"/><Relationship Id="rId3" Type="http://schemas.openxmlformats.org/officeDocument/2006/relationships/styles" Target="styles.xml"/><Relationship Id="rId21" Type="http://schemas.openxmlformats.org/officeDocument/2006/relationships/hyperlink" Target="http://kidportal.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shkolu.ru/golink/www.newseducation.ru/" TargetMode="External"/><Relationship Id="rId17" Type="http://schemas.openxmlformats.org/officeDocument/2006/relationships/hyperlink" Target="http://tmn.fio.ru/works/22x/308/plan.htm" TargetMode="External"/><Relationship Id="rId25" Type="http://schemas.openxmlformats.org/officeDocument/2006/relationships/hyperlink" Target="http://viki.rdf.ru/" TargetMode="External"/><Relationship Id="rId33" Type="http://schemas.openxmlformats.org/officeDocument/2006/relationships/hyperlink" Target="http://www.teremoc.ru/" TargetMode="External"/><Relationship Id="rId2" Type="http://schemas.openxmlformats.org/officeDocument/2006/relationships/numbering" Target="numbering.xml"/><Relationship Id="rId16" Type="http://schemas.openxmlformats.org/officeDocument/2006/relationships/hyperlink" Target="http://www.proshkolu.ru/golink/www.school.edu.ru/" TargetMode="External"/><Relationship Id="rId20" Type="http://schemas.openxmlformats.org/officeDocument/2006/relationships/hyperlink" Target="http://kidportal.ru" TargetMode="External"/><Relationship Id="rId29" Type="http://schemas.openxmlformats.org/officeDocument/2006/relationships/hyperlink" Target="http://slovoru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ki.ru/index.htm%20&#1054;&#1073;&#1088;&#1072;&#1079;&#1086;&#1074;&#1072;&#1090;&#1077;&#1083;&#1100;&#1085;&#1099;&#1081;%20&#1087;&#1086;&#1088;&#1090;&#1072;&#1083;%20Ucheba.com" TargetMode="External"/><Relationship Id="rId24" Type="http://schemas.openxmlformats.org/officeDocument/2006/relationships/hyperlink" Target="http://viki.rdf.ru" TargetMode="External"/><Relationship Id="rId32" Type="http://schemas.openxmlformats.org/officeDocument/2006/relationships/hyperlink" Target="http://teremoc.ru" TargetMode="External"/><Relationship Id="rId5" Type="http://schemas.openxmlformats.org/officeDocument/2006/relationships/webSettings" Target="webSettings.xml"/><Relationship Id="rId15" Type="http://schemas.openxmlformats.org/officeDocument/2006/relationships/hyperlink" Target="http://www.zankov.ru/" TargetMode="External"/><Relationship Id="rId23" Type="http://schemas.openxmlformats.org/officeDocument/2006/relationships/hyperlink" Target="http://potomy.ru/" TargetMode="External"/><Relationship Id="rId28" Type="http://schemas.openxmlformats.org/officeDocument/2006/relationships/hyperlink" Target="http://slovorus.ru" TargetMode="External"/><Relationship Id="rId10" Type="http://schemas.openxmlformats.org/officeDocument/2006/relationships/hyperlink" Target="http://www.iro.yar.ru" TargetMode="External"/><Relationship Id="rId19" Type="http://schemas.openxmlformats.org/officeDocument/2006/relationships/hyperlink" Target="http://www.nachalka.com" TargetMode="External"/><Relationship Id="rId31" Type="http://schemas.openxmlformats.org/officeDocument/2006/relationships/hyperlink" Target="http://www.murzilka.org/" TargetMode="External"/><Relationship Id="rId4" Type="http://schemas.openxmlformats.org/officeDocument/2006/relationships/settings" Target="settings.xml"/><Relationship Id="rId9" Type="http://schemas.openxmlformats.org/officeDocument/2006/relationships/hyperlink" Target="http://www.proshkolu.ru/golink/www.7ya.ru" TargetMode="External"/><Relationship Id="rId14" Type="http://schemas.openxmlformats.org/officeDocument/2006/relationships/hyperlink" Target="http://www.proshkolu.ru/golink/nsc.1september.ru" TargetMode="External"/><Relationship Id="rId22" Type="http://schemas.openxmlformats.org/officeDocument/2006/relationships/hyperlink" Target="http://potomy.ru" TargetMode="External"/><Relationship Id="rId27" Type="http://schemas.openxmlformats.org/officeDocument/2006/relationships/hyperlink" Target="http://pochemuchca.ru/" TargetMode="External"/><Relationship Id="rId30" Type="http://schemas.openxmlformats.org/officeDocument/2006/relationships/hyperlink" Target="http://www.murzilka.org"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3C76-7326-435C-862C-DD1D2628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141</cp:revision>
  <cp:lastPrinted>2015-09-26T09:55:00Z</cp:lastPrinted>
  <dcterms:created xsi:type="dcterms:W3CDTF">2014-08-26T14:18:00Z</dcterms:created>
  <dcterms:modified xsi:type="dcterms:W3CDTF">2023-07-31T12:08:00Z</dcterms:modified>
</cp:coreProperties>
</file>